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55"/>
        <w:tblW w:w="1058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6F4417" w:rsidTr="004D5CF7">
        <w:trPr>
          <w:trHeight w:val="13895"/>
        </w:trPr>
        <w:tc>
          <w:tcPr>
            <w:tcW w:w="10580" w:type="dxa"/>
            <w:shd w:val="clear" w:color="auto" w:fill="auto"/>
          </w:tcPr>
          <w:p w:rsidR="006F4417" w:rsidRPr="00DA3373" w:rsidRDefault="006F4417" w:rsidP="004D5CF7">
            <w:pPr>
              <w:jc w:val="center"/>
              <w:rPr>
                <w:b/>
                <w:sz w:val="36"/>
                <w:szCs w:val="36"/>
              </w:rPr>
            </w:pPr>
            <w:r w:rsidRPr="00DA3373">
              <w:rPr>
                <w:b/>
                <w:sz w:val="36"/>
                <w:szCs w:val="36"/>
              </w:rPr>
              <w:t>Муниципальное бюджетное учреждение</w:t>
            </w:r>
          </w:p>
          <w:p w:rsidR="006F4417" w:rsidRPr="00DA3373" w:rsidRDefault="006F4417" w:rsidP="004D5CF7">
            <w:pPr>
              <w:jc w:val="center"/>
              <w:rPr>
                <w:b/>
                <w:sz w:val="36"/>
                <w:szCs w:val="36"/>
              </w:rPr>
            </w:pPr>
            <w:r w:rsidRPr="00DA3373">
              <w:rPr>
                <w:b/>
                <w:sz w:val="36"/>
                <w:szCs w:val="36"/>
              </w:rPr>
              <w:t xml:space="preserve">дополнительного образования </w:t>
            </w:r>
          </w:p>
          <w:p w:rsidR="006F4417" w:rsidRPr="00DA3373" w:rsidRDefault="006F4417" w:rsidP="004D5CF7">
            <w:pPr>
              <w:jc w:val="center"/>
              <w:rPr>
                <w:b/>
                <w:sz w:val="36"/>
                <w:szCs w:val="36"/>
              </w:rPr>
            </w:pPr>
            <w:r w:rsidRPr="00DA3373">
              <w:rPr>
                <w:b/>
                <w:sz w:val="36"/>
                <w:szCs w:val="36"/>
              </w:rPr>
              <w:t>«</w:t>
            </w:r>
            <w:proofErr w:type="spellStart"/>
            <w:r w:rsidR="00DD6559">
              <w:rPr>
                <w:b/>
                <w:sz w:val="36"/>
                <w:szCs w:val="36"/>
              </w:rPr>
              <w:t>Улаганская</w:t>
            </w:r>
            <w:proofErr w:type="spellEnd"/>
            <w:r w:rsidR="00DD6559">
              <w:rPr>
                <w:b/>
                <w:sz w:val="36"/>
                <w:szCs w:val="36"/>
              </w:rPr>
              <w:t xml:space="preserve"> </w:t>
            </w:r>
            <w:r w:rsidR="00494382">
              <w:rPr>
                <w:b/>
                <w:sz w:val="36"/>
                <w:szCs w:val="36"/>
              </w:rPr>
              <w:t>спортивная школа</w:t>
            </w:r>
            <w:r w:rsidRPr="00DA3373">
              <w:rPr>
                <w:b/>
                <w:sz w:val="36"/>
                <w:szCs w:val="36"/>
              </w:rPr>
              <w:t>»</w:t>
            </w:r>
          </w:p>
          <w:p w:rsidR="006F4417" w:rsidRPr="00DA3373" w:rsidRDefault="006F4417" w:rsidP="004D5CF7">
            <w:pPr>
              <w:jc w:val="center"/>
              <w:rPr>
                <w:b/>
                <w:sz w:val="36"/>
                <w:szCs w:val="36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6F4417" w:rsidRDefault="006F4417" w:rsidP="004D5CF7">
            <w:pPr>
              <w:jc w:val="center"/>
              <w:rPr>
                <w:sz w:val="28"/>
                <w:szCs w:val="28"/>
              </w:rPr>
            </w:pPr>
          </w:p>
          <w:p w:rsidR="00E50B3F" w:rsidRDefault="00E50B3F" w:rsidP="00E50B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Анализ </w:t>
            </w:r>
            <w:r w:rsidR="006F4417" w:rsidRPr="00DA3373">
              <w:rPr>
                <w:b/>
                <w:sz w:val="36"/>
                <w:szCs w:val="36"/>
              </w:rPr>
              <w:t xml:space="preserve">работы </w:t>
            </w:r>
          </w:p>
          <w:p w:rsidR="006F4417" w:rsidRPr="00DA3373" w:rsidRDefault="006F4417" w:rsidP="00E50B3F">
            <w:pPr>
              <w:jc w:val="center"/>
              <w:rPr>
                <w:b/>
                <w:sz w:val="36"/>
                <w:szCs w:val="36"/>
              </w:rPr>
            </w:pPr>
            <w:r w:rsidRPr="00DA3373">
              <w:rPr>
                <w:b/>
                <w:sz w:val="36"/>
                <w:szCs w:val="36"/>
              </w:rPr>
              <w:t>МБУ ДО</w:t>
            </w:r>
            <w:r w:rsidR="00DD6559">
              <w:rPr>
                <w:b/>
                <w:sz w:val="36"/>
                <w:szCs w:val="36"/>
              </w:rPr>
              <w:t xml:space="preserve"> «</w:t>
            </w:r>
            <w:proofErr w:type="spellStart"/>
            <w:r w:rsidR="00DD6559">
              <w:rPr>
                <w:b/>
                <w:sz w:val="36"/>
                <w:szCs w:val="36"/>
              </w:rPr>
              <w:t>Улаганская</w:t>
            </w:r>
            <w:proofErr w:type="spellEnd"/>
            <w:r w:rsidR="00DD6559">
              <w:rPr>
                <w:b/>
                <w:sz w:val="36"/>
                <w:szCs w:val="36"/>
              </w:rPr>
              <w:t xml:space="preserve"> спортивная школа </w:t>
            </w:r>
            <w:r w:rsidR="00E50B3F">
              <w:rPr>
                <w:b/>
                <w:sz w:val="36"/>
                <w:szCs w:val="36"/>
              </w:rPr>
              <w:t>»</w:t>
            </w:r>
          </w:p>
          <w:p w:rsidR="006F4417" w:rsidRPr="00DA3373" w:rsidRDefault="00DD6559" w:rsidP="004D5C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 2022-2023</w:t>
            </w:r>
            <w:r w:rsidR="006F4417" w:rsidRPr="00DA3373">
              <w:rPr>
                <w:b/>
                <w:sz w:val="36"/>
                <w:szCs w:val="36"/>
              </w:rPr>
              <w:t xml:space="preserve"> учебный год</w:t>
            </w:r>
          </w:p>
          <w:p w:rsidR="006F4417" w:rsidRPr="00DA3373" w:rsidRDefault="006F4417" w:rsidP="004D5CF7">
            <w:pPr>
              <w:jc w:val="center"/>
              <w:rPr>
                <w:sz w:val="36"/>
                <w:szCs w:val="36"/>
              </w:rPr>
            </w:pPr>
          </w:p>
          <w:p w:rsidR="006F4417" w:rsidRPr="006330DA" w:rsidRDefault="006F4417" w:rsidP="004D5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4417" w:rsidRDefault="006F4417" w:rsidP="006F4417">
      <w:pPr>
        <w:jc w:val="center"/>
        <w:rPr>
          <w:sz w:val="36"/>
          <w:szCs w:val="36"/>
        </w:rPr>
      </w:pPr>
    </w:p>
    <w:p w:rsidR="006F4417" w:rsidRPr="00DA3373" w:rsidRDefault="00DD6559" w:rsidP="006F441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лаган</w:t>
      </w:r>
      <w:proofErr w:type="spellEnd"/>
      <w:r>
        <w:rPr>
          <w:b/>
          <w:sz w:val="28"/>
          <w:szCs w:val="28"/>
        </w:rPr>
        <w:t xml:space="preserve">  2023</w:t>
      </w:r>
      <w:r w:rsidR="00E50B3F">
        <w:rPr>
          <w:b/>
          <w:sz w:val="28"/>
          <w:szCs w:val="28"/>
        </w:rPr>
        <w:t xml:space="preserve"> </w:t>
      </w:r>
      <w:r w:rsidR="006F4417" w:rsidRPr="00DA3373">
        <w:rPr>
          <w:b/>
          <w:sz w:val="28"/>
          <w:szCs w:val="28"/>
        </w:rPr>
        <w:t>год</w:t>
      </w:r>
    </w:p>
    <w:p w:rsidR="00B304FC" w:rsidRDefault="0062197D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proofErr w:type="gramStart"/>
      <w:r w:rsidRPr="00427992">
        <w:rPr>
          <w:sz w:val="28"/>
          <w:szCs w:val="28"/>
        </w:rPr>
        <w:lastRenderedPageBreak/>
        <w:t xml:space="preserve">МБУ ДО </w:t>
      </w:r>
      <w:r w:rsidR="00E50B3F">
        <w:rPr>
          <w:sz w:val="28"/>
          <w:szCs w:val="28"/>
        </w:rPr>
        <w:t>«</w:t>
      </w:r>
      <w:proofErr w:type="spellStart"/>
      <w:r w:rsidR="00E50B3F">
        <w:rPr>
          <w:sz w:val="28"/>
          <w:szCs w:val="28"/>
        </w:rPr>
        <w:t>Улаганская</w:t>
      </w:r>
      <w:proofErr w:type="spellEnd"/>
      <w:r w:rsidR="00E50B3F">
        <w:rPr>
          <w:sz w:val="28"/>
          <w:szCs w:val="28"/>
        </w:rPr>
        <w:t xml:space="preserve"> </w:t>
      </w:r>
      <w:r w:rsidR="002D259C">
        <w:rPr>
          <w:sz w:val="28"/>
          <w:szCs w:val="28"/>
        </w:rPr>
        <w:t>спортивная школа</w:t>
      </w:r>
      <w:r w:rsidR="00E50B3F">
        <w:rPr>
          <w:sz w:val="28"/>
          <w:szCs w:val="28"/>
        </w:rPr>
        <w:t>»</w:t>
      </w:r>
      <w:r w:rsidR="00B11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5685" w:rsidRPr="00B304FC">
        <w:rPr>
          <w:sz w:val="28"/>
          <w:szCs w:val="28"/>
        </w:rPr>
        <w:t>-</w:t>
      </w:r>
      <w:r w:rsidR="00B304FC">
        <w:rPr>
          <w:sz w:val="28"/>
          <w:szCs w:val="28"/>
        </w:rPr>
        <w:t xml:space="preserve"> </w:t>
      </w:r>
      <w:r w:rsidR="00F05685" w:rsidRPr="00B304FC">
        <w:rPr>
          <w:sz w:val="28"/>
          <w:szCs w:val="28"/>
        </w:rPr>
        <w:t>это единое образовательно-воспитательное, информационное пространство, где взаимодействуют, педагоги</w:t>
      </w:r>
      <w:r w:rsidR="00B304FC">
        <w:rPr>
          <w:sz w:val="28"/>
          <w:szCs w:val="28"/>
        </w:rPr>
        <w:t>ческие работники</w:t>
      </w:r>
      <w:r w:rsidR="00F05685" w:rsidRPr="00B304FC">
        <w:rPr>
          <w:sz w:val="28"/>
          <w:szCs w:val="28"/>
        </w:rPr>
        <w:t>, родители</w:t>
      </w:r>
      <w:r w:rsidR="00B304FC">
        <w:rPr>
          <w:sz w:val="28"/>
          <w:szCs w:val="28"/>
        </w:rPr>
        <w:t xml:space="preserve"> (законные представители)</w:t>
      </w:r>
      <w:r w:rsidR="00F05685" w:rsidRPr="00B304FC">
        <w:rPr>
          <w:sz w:val="28"/>
          <w:szCs w:val="28"/>
        </w:rPr>
        <w:t>,</w:t>
      </w:r>
      <w:r w:rsidR="006F4417" w:rsidRPr="006F4417">
        <w:rPr>
          <w:sz w:val="28"/>
          <w:szCs w:val="28"/>
        </w:rPr>
        <w:t xml:space="preserve"> </w:t>
      </w:r>
      <w:r w:rsidR="006F4417">
        <w:rPr>
          <w:sz w:val="28"/>
          <w:szCs w:val="28"/>
        </w:rPr>
        <w:t>об</w:t>
      </w:r>
      <w:r w:rsidR="006F4417" w:rsidRPr="00B304FC">
        <w:rPr>
          <w:sz w:val="28"/>
          <w:szCs w:val="28"/>
        </w:rPr>
        <w:t>уча</w:t>
      </w:r>
      <w:r w:rsidR="006F4417">
        <w:rPr>
          <w:sz w:val="28"/>
          <w:szCs w:val="28"/>
        </w:rPr>
        <w:t>ю</w:t>
      </w:r>
      <w:r w:rsidR="006F4417" w:rsidRPr="00B304FC">
        <w:rPr>
          <w:sz w:val="28"/>
          <w:szCs w:val="28"/>
        </w:rPr>
        <w:t>щиеся</w:t>
      </w:r>
      <w:r w:rsidR="006F4417">
        <w:rPr>
          <w:sz w:val="28"/>
          <w:szCs w:val="28"/>
        </w:rPr>
        <w:t>,</w:t>
      </w:r>
      <w:r w:rsidR="00F05685" w:rsidRPr="00B304FC">
        <w:rPr>
          <w:sz w:val="28"/>
          <w:szCs w:val="28"/>
        </w:rPr>
        <w:t xml:space="preserve"> являющиеся равноправными участниками образовательн</w:t>
      </w:r>
      <w:r w:rsidR="00B304FC">
        <w:rPr>
          <w:sz w:val="28"/>
          <w:szCs w:val="28"/>
        </w:rPr>
        <w:t>ых</w:t>
      </w:r>
      <w:r w:rsidR="00F05685" w:rsidRPr="00B304FC">
        <w:rPr>
          <w:sz w:val="28"/>
          <w:szCs w:val="28"/>
        </w:rPr>
        <w:t xml:space="preserve"> </w:t>
      </w:r>
      <w:r w:rsidR="00B304FC">
        <w:rPr>
          <w:sz w:val="28"/>
          <w:szCs w:val="28"/>
        </w:rPr>
        <w:t>отношений</w:t>
      </w:r>
      <w:r w:rsidR="00F05685" w:rsidRPr="00B304FC">
        <w:rPr>
          <w:sz w:val="28"/>
          <w:szCs w:val="28"/>
        </w:rPr>
        <w:t xml:space="preserve">. </w:t>
      </w:r>
      <w:proofErr w:type="gramEnd"/>
    </w:p>
    <w:p w:rsidR="00AF0E83" w:rsidRDefault="00BB5752" w:rsidP="00E50B3F">
      <w:pPr>
        <w:pStyle w:val="17"/>
        <w:tabs>
          <w:tab w:val="left" w:pos="-5387"/>
          <w:tab w:val="left" w:pos="426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Спортивная школа </w:t>
      </w:r>
      <w:r w:rsidR="00831472" w:rsidRPr="00831472">
        <w:rPr>
          <w:sz w:val="28"/>
          <w:szCs w:val="28"/>
        </w:rPr>
        <w:t xml:space="preserve">в своей </w:t>
      </w:r>
      <w:r w:rsidR="00831472" w:rsidRPr="00427992">
        <w:rPr>
          <w:sz w:val="28"/>
          <w:szCs w:val="28"/>
        </w:rPr>
        <w:t>деятельности</w:t>
      </w:r>
      <w:r w:rsidR="001358E9" w:rsidRPr="00427992">
        <w:rPr>
          <w:sz w:val="28"/>
          <w:szCs w:val="28"/>
        </w:rPr>
        <w:t xml:space="preserve"> руководствовалась </w:t>
      </w:r>
      <w:r w:rsidR="00863D8D">
        <w:rPr>
          <w:color w:val="000000" w:themeColor="text1"/>
          <w:sz w:val="28"/>
          <w:szCs w:val="28"/>
        </w:rPr>
        <w:t xml:space="preserve">всеми </w:t>
      </w:r>
      <w:r w:rsidR="00AF0E83" w:rsidRPr="005A1565">
        <w:rPr>
          <w:color w:val="000000" w:themeColor="text1"/>
          <w:sz w:val="28"/>
          <w:szCs w:val="28"/>
        </w:rPr>
        <w:t xml:space="preserve"> федеральными законами и нормативными прав</w:t>
      </w:r>
      <w:r w:rsidR="00E50B3F">
        <w:rPr>
          <w:color w:val="000000" w:themeColor="text1"/>
          <w:sz w:val="28"/>
          <w:szCs w:val="28"/>
        </w:rPr>
        <w:t>овыми актами Р</w:t>
      </w:r>
      <w:r>
        <w:rPr>
          <w:color w:val="000000" w:themeColor="text1"/>
          <w:sz w:val="28"/>
          <w:szCs w:val="28"/>
        </w:rPr>
        <w:t xml:space="preserve">оссийской </w:t>
      </w:r>
      <w:r w:rsidR="00E50B3F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="00E50B3F">
        <w:rPr>
          <w:color w:val="000000" w:themeColor="text1"/>
          <w:sz w:val="28"/>
          <w:szCs w:val="28"/>
        </w:rPr>
        <w:t>, Р</w:t>
      </w:r>
      <w:r>
        <w:rPr>
          <w:color w:val="000000" w:themeColor="text1"/>
          <w:sz w:val="28"/>
          <w:szCs w:val="28"/>
        </w:rPr>
        <w:t xml:space="preserve">еспублики </w:t>
      </w:r>
      <w:r w:rsidR="00E50B3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лтай</w:t>
      </w:r>
      <w:r w:rsidR="00E50B3F">
        <w:rPr>
          <w:color w:val="000000" w:themeColor="text1"/>
          <w:sz w:val="28"/>
          <w:szCs w:val="28"/>
        </w:rPr>
        <w:t>,</w:t>
      </w:r>
      <w:r w:rsidR="00AF0E83" w:rsidRPr="005A1565">
        <w:rPr>
          <w:color w:val="000000" w:themeColor="text1"/>
          <w:sz w:val="28"/>
          <w:szCs w:val="28"/>
        </w:rPr>
        <w:t xml:space="preserve"> </w:t>
      </w:r>
      <w:r w:rsidR="00AF0E83">
        <w:rPr>
          <w:color w:val="000000" w:themeColor="text1"/>
          <w:sz w:val="28"/>
          <w:szCs w:val="28"/>
        </w:rPr>
        <w:t>нормативными актами органов местного самоуправления</w:t>
      </w:r>
      <w:r w:rsidR="00AF0E83" w:rsidRPr="005A1565">
        <w:rPr>
          <w:color w:val="000000" w:themeColor="text1"/>
          <w:sz w:val="28"/>
          <w:szCs w:val="28"/>
        </w:rPr>
        <w:t xml:space="preserve">, </w:t>
      </w:r>
      <w:r w:rsidR="00863D8D">
        <w:rPr>
          <w:color w:val="000000" w:themeColor="text1"/>
          <w:sz w:val="28"/>
          <w:szCs w:val="28"/>
        </w:rPr>
        <w:t>решениями отдела образования</w:t>
      </w:r>
      <w:proofErr w:type="gramStart"/>
      <w:r w:rsidR="00863D8D">
        <w:rPr>
          <w:color w:val="000000" w:themeColor="text1"/>
          <w:sz w:val="28"/>
          <w:szCs w:val="28"/>
        </w:rPr>
        <w:t xml:space="preserve"> .</w:t>
      </w:r>
      <w:proofErr w:type="gramEnd"/>
      <w:r w:rsidR="00863D8D">
        <w:rPr>
          <w:color w:val="000000" w:themeColor="text1"/>
          <w:sz w:val="28"/>
          <w:szCs w:val="28"/>
        </w:rPr>
        <w:t xml:space="preserve"> </w:t>
      </w:r>
    </w:p>
    <w:p w:rsidR="001358E9" w:rsidRPr="00427992" w:rsidRDefault="002D259C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Улаганская</w:t>
      </w:r>
      <w:proofErr w:type="spellEnd"/>
      <w:r>
        <w:rPr>
          <w:sz w:val="28"/>
          <w:szCs w:val="28"/>
        </w:rPr>
        <w:t xml:space="preserve"> спортивная школа </w:t>
      </w:r>
      <w:r w:rsidR="00863D8D">
        <w:rPr>
          <w:sz w:val="28"/>
          <w:szCs w:val="28"/>
        </w:rPr>
        <w:t>»</w:t>
      </w:r>
      <w:r w:rsidR="004E5833">
        <w:rPr>
          <w:sz w:val="28"/>
          <w:szCs w:val="28"/>
        </w:rPr>
        <w:t>:</w:t>
      </w:r>
    </w:p>
    <w:p w:rsidR="001358E9" w:rsidRPr="00427992" w:rsidRDefault="001358E9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427992">
        <w:rPr>
          <w:sz w:val="28"/>
          <w:szCs w:val="28"/>
        </w:rPr>
        <w:t xml:space="preserve">- обеспечивала развитие массового спорта </w:t>
      </w:r>
      <w:r w:rsidR="00E50B3F">
        <w:rPr>
          <w:sz w:val="28"/>
          <w:szCs w:val="28"/>
        </w:rPr>
        <w:t xml:space="preserve">на территории </w:t>
      </w:r>
      <w:proofErr w:type="spellStart"/>
      <w:r w:rsidR="00E50B3F">
        <w:rPr>
          <w:sz w:val="28"/>
          <w:szCs w:val="28"/>
        </w:rPr>
        <w:t>Улаганского</w:t>
      </w:r>
      <w:proofErr w:type="spellEnd"/>
      <w:r w:rsidR="00E50B3F">
        <w:rPr>
          <w:sz w:val="28"/>
          <w:szCs w:val="28"/>
        </w:rPr>
        <w:t xml:space="preserve"> </w:t>
      </w:r>
      <w:r w:rsidRPr="00427992">
        <w:rPr>
          <w:sz w:val="28"/>
          <w:szCs w:val="28"/>
        </w:rPr>
        <w:t>района;</w:t>
      </w:r>
    </w:p>
    <w:p w:rsidR="001358E9" w:rsidRPr="00427992" w:rsidRDefault="001358E9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427992">
        <w:rPr>
          <w:sz w:val="28"/>
          <w:szCs w:val="28"/>
        </w:rPr>
        <w:t>- обеспечивала условия для удовлетворения заказа детей и их родителей (законных представителей) на дополнительные образовательные услуги физкультурно-спортивной направленности;</w:t>
      </w:r>
    </w:p>
    <w:p w:rsidR="001358E9" w:rsidRPr="00427992" w:rsidRDefault="001358E9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427992">
        <w:rPr>
          <w:sz w:val="28"/>
          <w:szCs w:val="28"/>
        </w:rPr>
        <w:t>- способствовала расширению кругозора детей, приобретению практических навыков, интеграции дополнительного образования в общее образовательное пространство;</w:t>
      </w:r>
    </w:p>
    <w:p w:rsidR="001358E9" w:rsidRPr="00D5285F" w:rsidRDefault="001358E9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обеспечивала выполнение требований безопасности, санитарии и гигиены при проведении учебно-тренировочных занятий и различных спортивно-массовых мероприятий;</w:t>
      </w:r>
    </w:p>
    <w:p w:rsidR="001358E9" w:rsidRPr="00D5285F" w:rsidRDefault="001358E9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осуществляла пропаганду здорового активного образа жизни, проводит массово-досуговую работу.</w:t>
      </w:r>
    </w:p>
    <w:p w:rsidR="0055206E" w:rsidRPr="00BC5147" w:rsidRDefault="0055206E" w:rsidP="0055206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C5147">
        <w:rPr>
          <w:rFonts w:ascii="Times New Roman" w:hAnsi="Times New Roman" w:cs="Times New Roman"/>
          <w:sz w:val="28"/>
          <w:szCs w:val="28"/>
        </w:rPr>
        <w:t>Основной целью деятельности спортивной школы является образовательная деятельность по дополнительным общеобразовательным (общеразви</w:t>
      </w:r>
      <w:r w:rsidR="00BB5752">
        <w:rPr>
          <w:rFonts w:ascii="Times New Roman" w:hAnsi="Times New Roman" w:cs="Times New Roman"/>
          <w:sz w:val="28"/>
          <w:szCs w:val="28"/>
        </w:rPr>
        <w:t>вающим) программам физкультурно-</w:t>
      </w:r>
      <w:r w:rsidRPr="00BC5147">
        <w:rPr>
          <w:rFonts w:ascii="Times New Roman" w:hAnsi="Times New Roman" w:cs="Times New Roman"/>
          <w:sz w:val="28"/>
          <w:szCs w:val="28"/>
        </w:rPr>
        <w:t>спортивной направленности;</w:t>
      </w:r>
      <w:r w:rsidRPr="00BC5147">
        <w:rPr>
          <w:rFonts w:ascii="Times New Roman" w:hAnsi="Times New Roman" w:cs="Times New Roman"/>
          <w:spacing w:val="2"/>
          <w:sz w:val="28"/>
          <w:szCs w:val="28"/>
        </w:rPr>
        <w:t xml:space="preserve"> удовлетворение индивидуальных потребностей обучающихся в интеллектуальном, нравственном развитии, а также в занятиях физической культурой и спортом;</w:t>
      </w:r>
      <w:r w:rsidRPr="00BC5147">
        <w:rPr>
          <w:rFonts w:ascii="Times New Roman" w:hAnsi="Times New Roman" w:cs="Times New Roman"/>
          <w:sz w:val="28"/>
          <w:szCs w:val="28"/>
        </w:rPr>
        <w:t xml:space="preserve"> </w:t>
      </w:r>
      <w:r w:rsidRPr="00BC5147">
        <w:rPr>
          <w:rFonts w:ascii="Times New Roman" w:hAnsi="Times New Roman" w:cs="Times New Roman"/>
          <w:spacing w:val="2"/>
          <w:sz w:val="28"/>
          <w:szCs w:val="28"/>
        </w:rPr>
        <w:t>социализация и адаптация обучающихся к жизни в обществе; создание и обеспечение необходимых условий для личностного развития, профессионального самоопределения и творческого труда обучающихся; формирование общей культуры обучающихся; профессиональная ориентация обучающихся;</w:t>
      </w:r>
      <w:r w:rsidRPr="00BC5147">
        <w:rPr>
          <w:rFonts w:ascii="Times New Roman" w:hAnsi="Times New Roman" w:cs="Times New Roman"/>
          <w:sz w:val="28"/>
          <w:szCs w:val="28"/>
        </w:rPr>
        <w:t xml:space="preserve"> </w:t>
      </w:r>
      <w:r w:rsidRPr="00BC5147">
        <w:rPr>
          <w:rFonts w:ascii="Times New Roman" w:hAnsi="Times New Roman" w:cs="Times New Roman"/>
          <w:spacing w:val="2"/>
          <w:sz w:val="28"/>
          <w:szCs w:val="28"/>
        </w:rPr>
        <w:t>выявление, развитие и поддержка талантливых обучающихся, а также лиц, проявивших выдающиеся способности.</w:t>
      </w:r>
    </w:p>
    <w:p w:rsidR="00776E12" w:rsidRPr="00D5285F" w:rsidRDefault="00776E12" w:rsidP="00776E12">
      <w:pPr>
        <w:tabs>
          <w:tab w:val="left" w:pos="-5387"/>
          <w:tab w:val="left" w:pos="1134"/>
        </w:tabs>
        <w:ind w:firstLine="709"/>
        <w:rPr>
          <w:sz w:val="28"/>
          <w:szCs w:val="28"/>
        </w:rPr>
      </w:pPr>
      <w:r w:rsidRPr="00D5285F">
        <w:rPr>
          <w:sz w:val="28"/>
          <w:szCs w:val="28"/>
        </w:rPr>
        <w:t>Решение основных задач спортивной школы было направлено на:</w:t>
      </w:r>
    </w:p>
    <w:p w:rsidR="00776E12" w:rsidRDefault="00776E12" w:rsidP="00776E12">
      <w:pPr>
        <w:pStyle w:val="af6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164">
        <w:rPr>
          <w:rFonts w:ascii="Times New Roman" w:hAnsi="Times New Roman"/>
          <w:sz w:val="28"/>
          <w:szCs w:val="28"/>
        </w:rPr>
        <w:t>обеспечение права обучающихся на получение общедоступного и бесплатного дополнительного образования по дополнительным общеобразовательным (общеразвивающим) программам</w:t>
      </w:r>
      <w:r w:rsidR="00BB5752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</w:t>
      </w:r>
      <w:r w:rsidRPr="00691164">
        <w:rPr>
          <w:rFonts w:ascii="Times New Roman" w:hAnsi="Times New Roman"/>
          <w:color w:val="000000" w:themeColor="text1"/>
          <w:sz w:val="28"/>
          <w:szCs w:val="28"/>
        </w:rPr>
        <w:t>спортивной направленности</w:t>
      </w:r>
      <w:r w:rsidRPr="00691164">
        <w:rPr>
          <w:rFonts w:ascii="Times New Roman" w:hAnsi="Times New Roman"/>
          <w:sz w:val="28"/>
          <w:szCs w:val="28"/>
        </w:rPr>
        <w:t>;</w:t>
      </w:r>
    </w:p>
    <w:p w:rsidR="00776E12" w:rsidRPr="00691164" w:rsidRDefault="00776E12" w:rsidP="00776E12">
      <w:pPr>
        <w:pStyle w:val="af6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B304FC">
        <w:rPr>
          <w:rFonts w:ascii="Times New Roman" w:hAnsi="Times New Roman"/>
          <w:spacing w:val="-2"/>
          <w:sz w:val="28"/>
          <w:szCs w:val="28"/>
        </w:rPr>
        <w:t>реализацию</w:t>
      </w:r>
      <w:r w:rsidRPr="00691164">
        <w:rPr>
          <w:rFonts w:ascii="Times New Roman" w:hAnsi="Times New Roman"/>
          <w:spacing w:val="-2"/>
          <w:sz w:val="28"/>
          <w:szCs w:val="28"/>
        </w:rPr>
        <w:t xml:space="preserve"> п</w:t>
      </w:r>
      <w:r w:rsidR="00BB5752">
        <w:rPr>
          <w:rFonts w:ascii="Times New Roman" w:hAnsi="Times New Roman"/>
          <w:spacing w:val="-2"/>
          <w:sz w:val="28"/>
          <w:szCs w:val="28"/>
        </w:rPr>
        <w:t xml:space="preserve">рава граждан на  </w:t>
      </w:r>
      <w:proofErr w:type="spellStart"/>
      <w:r w:rsidR="00BB5752">
        <w:rPr>
          <w:rFonts w:ascii="Times New Roman" w:hAnsi="Times New Roman"/>
          <w:spacing w:val="-2"/>
          <w:sz w:val="28"/>
          <w:szCs w:val="28"/>
        </w:rPr>
        <w:t>физкультурно</w:t>
      </w:r>
      <w:proofErr w:type="spellEnd"/>
      <w:r w:rsidR="00BB575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BB5752">
        <w:rPr>
          <w:rFonts w:ascii="Times New Roman" w:hAnsi="Times New Roman"/>
          <w:spacing w:val="-2"/>
          <w:sz w:val="28"/>
          <w:szCs w:val="28"/>
        </w:rPr>
        <w:t>-</w:t>
      </w:r>
      <w:r w:rsidRPr="00691164"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 w:rsidRPr="00691164">
        <w:rPr>
          <w:rFonts w:ascii="Times New Roman" w:hAnsi="Times New Roman"/>
          <w:spacing w:val="-2"/>
          <w:sz w:val="28"/>
          <w:szCs w:val="28"/>
        </w:rPr>
        <w:t xml:space="preserve">портивную </w:t>
      </w:r>
      <w:r w:rsidRPr="00691164">
        <w:rPr>
          <w:rFonts w:ascii="Times New Roman" w:hAnsi="Times New Roman"/>
          <w:spacing w:val="-1"/>
          <w:sz w:val="28"/>
          <w:szCs w:val="28"/>
        </w:rPr>
        <w:t>деятельность в соответствии со своими интересами и способностями;</w:t>
      </w:r>
      <w:r w:rsidRPr="00691164">
        <w:rPr>
          <w:spacing w:val="-1"/>
          <w:sz w:val="28"/>
          <w:szCs w:val="28"/>
        </w:rPr>
        <w:t xml:space="preserve"> </w:t>
      </w:r>
    </w:p>
    <w:p w:rsidR="00776E12" w:rsidRPr="00691164" w:rsidRDefault="00776E12" w:rsidP="00776E12">
      <w:pPr>
        <w:pStyle w:val="af6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164">
        <w:rPr>
          <w:rFonts w:ascii="Times New Roman" w:hAnsi="Times New Roman"/>
          <w:sz w:val="28"/>
          <w:szCs w:val="28"/>
        </w:rPr>
        <w:t>воспитание у обучающихся гражданственности, патриотизма, целеустремленности, трудолюбия, уважения к правам и свободам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1358E9" w:rsidRPr="00D5285F" w:rsidRDefault="001358E9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D5285F">
        <w:rPr>
          <w:sz w:val="28"/>
          <w:szCs w:val="28"/>
        </w:rPr>
        <w:lastRenderedPageBreak/>
        <w:t xml:space="preserve">Образовательная деятельность основывалась на использовании </w:t>
      </w:r>
      <w:proofErr w:type="spellStart"/>
      <w:r w:rsidRPr="00D5285F">
        <w:rPr>
          <w:sz w:val="28"/>
          <w:szCs w:val="28"/>
        </w:rPr>
        <w:t>здоровьесберегающих</w:t>
      </w:r>
      <w:proofErr w:type="spellEnd"/>
      <w:r w:rsidRPr="00D5285F">
        <w:rPr>
          <w:sz w:val="28"/>
          <w:szCs w:val="28"/>
        </w:rPr>
        <w:t xml:space="preserve"> технологий, способствующих сохранению и укреплению здоровья обучающихся. В спортивной школе осуществлялся учет детей, мониторинг посещаемости, успешности, обеспечивалась сохранность контингента обучающихся. </w:t>
      </w:r>
    </w:p>
    <w:p w:rsidR="001358E9" w:rsidRPr="00D5285F" w:rsidRDefault="001358E9" w:rsidP="001358E9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Также успешно функционировала система самоуправления, включающая в себя родите</w:t>
      </w:r>
      <w:r w:rsidR="00E50B3F">
        <w:rPr>
          <w:sz w:val="28"/>
          <w:szCs w:val="28"/>
        </w:rPr>
        <w:t>льский совет</w:t>
      </w:r>
      <w:proofErr w:type="gramStart"/>
      <w:r w:rsidR="00E50B3F">
        <w:rPr>
          <w:sz w:val="28"/>
          <w:szCs w:val="28"/>
        </w:rPr>
        <w:t xml:space="preserve"> </w:t>
      </w:r>
      <w:r w:rsidRPr="00D5285F">
        <w:rPr>
          <w:sz w:val="28"/>
          <w:szCs w:val="28"/>
        </w:rPr>
        <w:t>,</w:t>
      </w:r>
      <w:proofErr w:type="gramEnd"/>
      <w:r w:rsidRPr="00D5285F">
        <w:rPr>
          <w:sz w:val="28"/>
          <w:szCs w:val="28"/>
        </w:rPr>
        <w:t xml:space="preserve"> в</w:t>
      </w:r>
      <w:r w:rsidR="00E13D90">
        <w:rPr>
          <w:sz w:val="28"/>
          <w:szCs w:val="28"/>
        </w:rPr>
        <w:t xml:space="preserve"> </w:t>
      </w:r>
      <w:r w:rsidR="006E4ADE" w:rsidRPr="00D67990">
        <w:rPr>
          <w:sz w:val="28"/>
          <w:szCs w:val="28"/>
        </w:rPr>
        <w:t>работе которых</w:t>
      </w:r>
      <w:r w:rsidRPr="00D67990">
        <w:rPr>
          <w:sz w:val="28"/>
          <w:szCs w:val="28"/>
        </w:rPr>
        <w:t xml:space="preserve"> активно работали родители (законные представ</w:t>
      </w:r>
      <w:r w:rsidRPr="00D5285F">
        <w:rPr>
          <w:sz w:val="28"/>
          <w:szCs w:val="28"/>
        </w:rPr>
        <w:t>ители) несовершеннолетних обучающихся, работники школы и обучающиеся.</w:t>
      </w:r>
    </w:p>
    <w:p w:rsidR="001358E9" w:rsidRDefault="001358E9" w:rsidP="004E5833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школа</w:t>
      </w:r>
      <w:r w:rsidRPr="00D5285F">
        <w:rPr>
          <w:sz w:val="28"/>
          <w:szCs w:val="28"/>
        </w:rPr>
        <w:t xml:space="preserve"> строи</w:t>
      </w:r>
      <w:r w:rsidR="00E50B3F">
        <w:rPr>
          <w:sz w:val="28"/>
          <w:szCs w:val="28"/>
        </w:rPr>
        <w:t xml:space="preserve">ла свою работу на </w:t>
      </w:r>
      <w:r w:rsidRPr="00D5285F">
        <w:rPr>
          <w:sz w:val="28"/>
          <w:szCs w:val="28"/>
        </w:rPr>
        <w:t xml:space="preserve"> сотрудничестве с социальными партнерами: учреждениями культуры, дополнительного образования, общеобразовательными школами, дошкольными образовательными у</w:t>
      </w:r>
      <w:r w:rsidR="00E50B3F">
        <w:rPr>
          <w:sz w:val="28"/>
          <w:szCs w:val="28"/>
        </w:rPr>
        <w:t>чреждениями, отделом спорта и молодежной политики МО «</w:t>
      </w:r>
      <w:proofErr w:type="spellStart"/>
      <w:r w:rsidR="00E50B3F">
        <w:rPr>
          <w:sz w:val="28"/>
          <w:szCs w:val="28"/>
        </w:rPr>
        <w:t>Улаганский</w:t>
      </w:r>
      <w:proofErr w:type="spellEnd"/>
      <w:r w:rsidR="00E50B3F">
        <w:rPr>
          <w:sz w:val="28"/>
          <w:szCs w:val="28"/>
        </w:rPr>
        <w:t xml:space="preserve"> район»</w:t>
      </w:r>
    </w:p>
    <w:p w:rsidR="004F15DC" w:rsidRPr="00D5285F" w:rsidRDefault="0065072C" w:rsidP="004E5833">
      <w:pPr>
        <w:pStyle w:val="17"/>
        <w:tabs>
          <w:tab w:val="left" w:pos="-5387"/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Анализ контингента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7D1F89">
        <w:rPr>
          <w:b/>
          <w:sz w:val="28"/>
          <w:szCs w:val="28"/>
        </w:rPr>
        <w:t>.</w:t>
      </w:r>
    </w:p>
    <w:p w:rsidR="004E5833" w:rsidRDefault="001358E9" w:rsidP="00694EB7">
      <w:pPr>
        <w:pStyle w:val="af4"/>
        <w:spacing w:before="0" w:after="200"/>
        <w:ind w:firstLine="708"/>
        <w:jc w:val="both"/>
        <w:rPr>
          <w:color w:val="000000"/>
          <w:sz w:val="28"/>
          <w:szCs w:val="28"/>
        </w:rPr>
      </w:pPr>
      <w:r w:rsidRPr="00D5285F">
        <w:rPr>
          <w:sz w:val="28"/>
          <w:szCs w:val="28"/>
        </w:rPr>
        <w:t xml:space="preserve">Спортивная школа в соответствии с Лицензией на образовательную деятельность реализовывала дополнительные общеобразовательные </w:t>
      </w:r>
      <w:r w:rsidR="00776E12">
        <w:rPr>
          <w:sz w:val="28"/>
          <w:szCs w:val="28"/>
        </w:rPr>
        <w:t>(</w:t>
      </w:r>
      <w:r w:rsidRPr="00D5285F">
        <w:rPr>
          <w:sz w:val="28"/>
          <w:szCs w:val="28"/>
        </w:rPr>
        <w:t>общеразвивающие</w:t>
      </w:r>
      <w:r w:rsidR="00776E12">
        <w:rPr>
          <w:sz w:val="28"/>
          <w:szCs w:val="28"/>
        </w:rPr>
        <w:t>)</w:t>
      </w:r>
      <w:r w:rsidRPr="00D5285F">
        <w:rPr>
          <w:sz w:val="28"/>
          <w:szCs w:val="28"/>
        </w:rPr>
        <w:t xml:space="preserve"> </w:t>
      </w:r>
      <w:r w:rsidR="00887568">
        <w:rPr>
          <w:sz w:val="28"/>
          <w:szCs w:val="28"/>
        </w:rPr>
        <w:t xml:space="preserve">программы </w:t>
      </w:r>
      <w:r w:rsidRPr="00D5285F">
        <w:rPr>
          <w:sz w:val="28"/>
          <w:szCs w:val="28"/>
        </w:rPr>
        <w:t>по следующим видам спорта:</w:t>
      </w:r>
      <w:r w:rsidR="00F96ABE" w:rsidRPr="00F96ABE">
        <w:rPr>
          <w:color w:val="000000"/>
        </w:rPr>
        <w:t xml:space="preserve"> </w:t>
      </w:r>
      <w:r w:rsidR="00BB5752">
        <w:rPr>
          <w:color w:val="000000"/>
          <w:sz w:val="28"/>
          <w:szCs w:val="28"/>
        </w:rPr>
        <w:t xml:space="preserve"> </w:t>
      </w:r>
      <w:r w:rsidR="00F96ABE" w:rsidRPr="00F96ABE">
        <w:rPr>
          <w:color w:val="000000"/>
          <w:sz w:val="28"/>
          <w:szCs w:val="28"/>
        </w:rPr>
        <w:t>самбо</w:t>
      </w:r>
      <w:proofErr w:type="gramStart"/>
      <w:r w:rsidR="00F96ABE" w:rsidRPr="00F96ABE">
        <w:rPr>
          <w:color w:val="000000"/>
          <w:sz w:val="28"/>
          <w:szCs w:val="28"/>
        </w:rPr>
        <w:t xml:space="preserve"> ,</w:t>
      </w:r>
      <w:proofErr w:type="gramEnd"/>
      <w:r w:rsidR="00F96ABE" w:rsidRPr="00F96ABE">
        <w:rPr>
          <w:color w:val="000000"/>
          <w:sz w:val="28"/>
          <w:szCs w:val="28"/>
        </w:rPr>
        <w:t>греко-римская борьба,</w:t>
      </w:r>
      <w:r w:rsidR="00694EB7">
        <w:rPr>
          <w:color w:val="000000"/>
          <w:sz w:val="28"/>
          <w:szCs w:val="28"/>
        </w:rPr>
        <w:t xml:space="preserve"> </w:t>
      </w:r>
      <w:r w:rsidR="00F96ABE" w:rsidRPr="00F96ABE">
        <w:rPr>
          <w:color w:val="000000"/>
          <w:sz w:val="28"/>
          <w:szCs w:val="28"/>
        </w:rPr>
        <w:t>дзюдо, бокс, волейбол ,футбол, гандбол, художественная гимнастик</w:t>
      </w:r>
      <w:r w:rsidR="00BB5752">
        <w:rPr>
          <w:color w:val="000000"/>
          <w:sz w:val="28"/>
          <w:szCs w:val="28"/>
        </w:rPr>
        <w:t xml:space="preserve">а, легкая атлетика, </w:t>
      </w:r>
      <w:r w:rsidR="00694EB7">
        <w:rPr>
          <w:color w:val="000000"/>
          <w:sz w:val="28"/>
          <w:szCs w:val="28"/>
        </w:rPr>
        <w:t>нас</w:t>
      </w:r>
      <w:r w:rsidR="007D1F89">
        <w:rPr>
          <w:color w:val="000000"/>
          <w:sz w:val="28"/>
          <w:szCs w:val="28"/>
        </w:rPr>
        <w:t xml:space="preserve">тольный теннис, хоккей с мячом </w:t>
      </w:r>
      <w:r w:rsidR="00BB5752">
        <w:rPr>
          <w:color w:val="000000"/>
          <w:sz w:val="28"/>
          <w:szCs w:val="28"/>
        </w:rPr>
        <w:t>.</w:t>
      </w:r>
    </w:p>
    <w:p w:rsidR="001358E9" w:rsidRPr="00BB5752" w:rsidRDefault="00BB5752" w:rsidP="00BB5752">
      <w:pPr>
        <w:pStyle w:val="af4"/>
        <w:spacing w:before="0" w:after="2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обучаются</w:t>
      </w:r>
      <w:r w:rsidR="00694EB7">
        <w:rPr>
          <w:color w:val="000000"/>
          <w:sz w:val="28"/>
          <w:szCs w:val="28"/>
        </w:rPr>
        <w:t xml:space="preserve"> 705</w:t>
      </w:r>
      <w:r w:rsidR="00F96ABE" w:rsidRPr="00F96ABE">
        <w:rPr>
          <w:color w:val="000000"/>
          <w:sz w:val="28"/>
          <w:szCs w:val="28"/>
        </w:rPr>
        <w:t xml:space="preserve"> обучающихся, в том числе </w:t>
      </w:r>
      <w:r w:rsidR="004E5833">
        <w:rPr>
          <w:color w:val="000000"/>
          <w:sz w:val="28"/>
          <w:szCs w:val="28"/>
        </w:rPr>
        <w:t>385 детей-НП группы, 266-детей УТГ группы, 5</w:t>
      </w:r>
      <w:r w:rsidR="00F96ABE" w:rsidRPr="00F96ABE">
        <w:rPr>
          <w:color w:val="000000"/>
          <w:sz w:val="28"/>
          <w:szCs w:val="28"/>
        </w:rPr>
        <w:t xml:space="preserve">4 обучающихся по программам спортивной подготовки, </w:t>
      </w:r>
      <w:r w:rsidR="004E5833">
        <w:rPr>
          <w:color w:val="000000"/>
          <w:sz w:val="28"/>
          <w:szCs w:val="28"/>
        </w:rPr>
        <w:t xml:space="preserve">всего </w:t>
      </w:r>
      <w:r w:rsidR="00F96ABE" w:rsidRPr="00F96ABE">
        <w:rPr>
          <w:color w:val="000000"/>
          <w:sz w:val="28"/>
          <w:szCs w:val="28"/>
        </w:rPr>
        <w:t xml:space="preserve">37  групп. </w:t>
      </w:r>
      <w:r w:rsidR="001358E9" w:rsidRPr="00D5285F">
        <w:rPr>
          <w:sz w:val="28"/>
          <w:szCs w:val="28"/>
        </w:rPr>
        <w:t xml:space="preserve">Реализуемые программы рассмотрены на заседании членов педагогического совета и утверждены директором </w:t>
      </w:r>
      <w:r w:rsidR="00551974">
        <w:rPr>
          <w:sz w:val="28"/>
          <w:szCs w:val="28"/>
        </w:rPr>
        <w:t>спортивной школы.</w:t>
      </w:r>
      <w:r w:rsidR="00AA15AB">
        <w:rPr>
          <w:sz w:val="28"/>
          <w:szCs w:val="28"/>
        </w:rPr>
        <w:t xml:space="preserve"> </w:t>
      </w:r>
      <w:r w:rsidR="001358E9" w:rsidRPr="00D5285F">
        <w:rPr>
          <w:sz w:val="28"/>
          <w:szCs w:val="28"/>
        </w:rPr>
        <w:t xml:space="preserve">На основе дополнительных общеобразовательных </w:t>
      </w:r>
      <w:r w:rsidR="004D5CF7">
        <w:rPr>
          <w:sz w:val="28"/>
          <w:szCs w:val="28"/>
        </w:rPr>
        <w:t>(</w:t>
      </w:r>
      <w:r w:rsidR="004D5CF7" w:rsidRPr="00D5285F">
        <w:rPr>
          <w:sz w:val="28"/>
          <w:szCs w:val="28"/>
        </w:rPr>
        <w:t>общеразвивающи</w:t>
      </w:r>
      <w:r w:rsidR="004D5CF7">
        <w:rPr>
          <w:sz w:val="28"/>
          <w:szCs w:val="28"/>
        </w:rPr>
        <w:t>х)</w:t>
      </w:r>
      <w:r w:rsidR="004D5CF7" w:rsidRPr="00D5285F">
        <w:rPr>
          <w:sz w:val="28"/>
          <w:szCs w:val="28"/>
        </w:rPr>
        <w:t xml:space="preserve"> </w:t>
      </w:r>
      <w:r w:rsidR="001358E9" w:rsidRPr="00D5285F">
        <w:rPr>
          <w:sz w:val="28"/>
          <w:szCs w:val="28"/>
        </w:rPr>
        <w:t xml:space="preserve">программ, Положения о разработке и утверждении рабочих программ по видам спорта в </w:t>
      </w:r>
      <w:r w:rsidR="002C19C9">
        <w:rPr>
          <w:sz w:val="28"/>
          <w:szCs w:val="28"/>
        </w:rPr>
        <w:t>спортивной школе</w:t>
      </w:r>
      <w:r w:rsidR="001358E9" w:rsidRPr="00D5285F">
        <w:rPr>
          <w:sz w:val="28"/>
          <w:szCs w:val="28"/>
        </w:rPr>
        <w:t>, тренерами-преподавателями были разработаны рабочие программы по видам спорта.</w:t>
      </w:r>
      <w:r w:rsidR="001358E9">
        <w:rPr>
          <w:sz w:val="28"/>
          <w:szCs w:val="28"/>
        </w:rPr>
        <w:t xml:space="preserve"> </w:t>
      </w:r>
      <w:r w:rsidR="001358E9" w:rsidRPr="00D5285F">
        <w:rPr>
          <w:sz w:val="28"/>
          <w:szCs w:val="28"/>
        </w:rPr>
        <w:t>В этих программах отражены основные принципы спортивной подготовки юных спортсменов, содержащие научно обоснованные рекомендации по построению, содержанию и организации учебно-тренировочного процесса обучающихся на разных этапах многолетней подготовки. Рабочие программы по видам спорта включали: учебный материал по основным видам подготовки, его распределение по годам обучения; рекомендуемые объемы тренировочных и соревновательных нагрузок и планирование спортивных результатов по годам обучения; организацию и проведение педагогического и медицинского контроля; практические материалы и методические рекомендации по проведению учебно-тренировочных занятий, а также календарно-тематическое планирование, раскрывающее последовательность изучения разделов и тем программы, распределение учебного времени по разделам и темам спортивной дисциплины.</w:t>
      </w:r>
    </w:p>
    <w:p w:rsidR="001358E9" w:rsidRPr="00D5285F" w:rsidRDefault="001358E9" w:rsidP="00B11D48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Основными формами учебно-тренировочного процесса являлись:</w:t>
      </w:r>
    </w:p>
    <w:p w:rsidR="001358E9" w:rsidRPr="00D5285F" w:rsidRDefault="001358E9" w:rsidP="00B11D48">
      <w:pPr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групповые учебно-тренировочные занятия;</w:t>
      </w:r>
    </w:p>
    <w:p w:rsidR="001358E9" w:rsidRPr="00D5285F" w:rsidRDefault="001358E9" w:rsidP="00B11D48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lastRenderedPageBreak/>
        <w:t>- работ</w:t>
      </w:r>
      <w:r w:rsidR="00FC1DD1">
        <w:rPr>
          <w:sz w:val="28"/>
          <w:szCs w:val="28"/>
        </w:rPr>
        <w:t>а</w:t>
      </w:r>
      <w:r w:rsidRPr="00D5285F">
        <w:rPr>
          <w:sz w:val="28"/>
          <w:szCs w:val="28"/>
        </w:rPr>
        <w:t xml:space="preserve"> по индивидуальным планам;</w:t>
      </w:r>
    </w:p>
    <w:p w:rsidR="001358E9" w:rsidRPr="00D5285F" w:rsidRDefault="001358E9" w:rsidP="00B11D48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участие в соревнованиях и матчевых встречах;</w:t>
      </w:r>
    </w:p>
    <w:p w:rsidR="001358E9" w:rsidRPr="00D5285F" w:rsidRDefault="001358E9" w:rsidP="00B11D48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индивидуальн</w:t>
      </w:r>
      <w:r w:rsidR="00FC1DD1">
        <w:rPr>
          <w:sz w:val="28"/>
          <w:szCs w:val="28"/>
        </w:rPr>
        <w:t>ая</w:t>
      </w:r>
      <w:r w:rsidRPr="00D5285F">
        <w:rPr>
          <w:sz w:val="28"/>
          <w:szCs w:val="28"/>
        </w:rPr>
        <w:t xml:space="preserve"> и судейск</w:t>
      </w:r>
      <w:r w:rsidR="00FC1DD1">
        <w:rPr>
          <w:sz w:val="28"/>
          <w:szCs w:val="28"/>
        </w:rPr>
        <w:t>ая</w:t>
      </w:r>
      <w:r w:rsidR="00FF492E">
        <w:rPr>
          <w:sz w:val="28"/>
          <w:szCs w:val="28"/>
        </w:rPr>
        <w:t xml:space="preserve"> практика</w:t>
      </w:r>
      <w:r w:rsidRPr="00D5285F">
        <w:rPr>
          <w:sz w:val="28"/>
          <w:szCs w:val="28"/>
        </w:rPr>
        <w:t>;</w:t>
      </w:r>
    </w:p>
    <w:p w:rsidR="001358E9" w:rsidRPr="00D5285F" w:rsidRDefault="001358E9" w:rsidP="00B11D48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медико-воспитательные мероприятия;</w:t>
      </w:r>
    </w:p>
    <w:p w:rsidR="001358E9" w:rsidRPr="00D5285F" w:rsidRDefault="001358E9" w:rsidP="00B11D48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тестирование обучающихся и прием контрольных нормативов.</w:t>
      </w:r>
    </w:p>
    <w:p w:rsidR="006E4ADE" w:rsidRDefault="001358E9" w:rsidP="001358E9">
      <w:pPr>
        <w:pStyle w:val="ConsPlusNormal"/>
        <w:tabs>
          <w:tab w:val="left" w:pos="1276"/>
        </w:tabs>
        <w:ind w:firstLine="709"/>
        <w:jc w:val="both"/>
        <w:rPr>
          <w:rFonts w:cs="Times New Roman"/>
          <w:spacing w:val="-2"/>
          <w:sz w:val="28"/>
          <w:szCs w:val="28"/>
        </w:rPr>
      </w:pPr>
      <w:r w:rsidRPr="00D5285F">
        <w:rPr>
          <w:rFonts w:cs="Times New Roman"/>
          <w:sz w:val="28"/>
          <w:szCs w:val="28"/>
        </w:rPr>
        <w:t>Режим учебно-тренировочных занятий</w:t>
      </w:r>
      <w:r w:rsidR="004D5CF7">
        <w:rPr>
          <w:rFonts w:cs="Times New Roman"/>
          <w:sz w:val="28"/>
          <w:szCs w:val="28"/>
        </w:rPr>
        <w:t xml:space="preserve"> у </w:t>
      </w:r>
      <w:r w:rsidRPr="00D5285F">
        <w:rPr>
          <w:rFonts w:cs="Times New Roman"/>
          <w:sz w:val="28"/>
          <w:szCs w:val="28"/>
        </w:rPr>
        <w:t>обучающихся устанавливался на основании учебного плана в соответствии с санитарными правилами и нормами.</w:t>
      </w:r>
      <w:r w:rsidRPr="00D5285F">
        <w:rPr>
          <w:rFonts w:cs="Times New Roman"/>
          <w:spacing w:val="-2"/>
          <w:sz w:val="28"/>
          <w:szCs w:val="28"/>
        </w:rPr>
        <w:t xml:space="preserve"> График учебной недели, </w:t>
      </w:r>
      <w:r w:rsidRPr="00D5285F">
        <w:rPr>
          <w:rFonts w:cs="Times New Roman"/>
          <w:sz w:val="28"/>
          <w:szCs w:val="28"/>
        </w:rPr>
        <w:t xml:space="preserve">время начала занятий, продолжительность занятий регламентировались локальным актом спортивной школы с учетом санитарных правил и норм. </w:t>
      </w:r>
      <w:r w:rsidRPr="00D5285F">
        <w:rPr>
          <w:rFonts w:cs="Times New Roman"/>
          <w:spacing w:val="-2"/>
          <w:sz w:val="28"/>
          <w:szCs w:val="28"/>
        </w:rPr>
        <w:t xml:space="preserve">Количество и последовательность занятий определялось расписанием. </w:t>
      </w:r>
    </w:p>
    <w:p w:rsidR="00B304FC" w:rsidRDefault="001358E9" w:rsidP="001358E9">
      <w:pPr>
        <w:pStyle w:val="ConsPlusNormal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D5285F">
        <w:rPr>
          <w:rFonts w:cs="Times New Roman"/>
          <w:spacing w:val="-2"/>
          <w:sz w:val="28"/>
          <w:szCs w:val="28"/>
        </w:rPr>
        <w:t xml:space="preserve">Продолжительность учебного года устанавливалась </w:t>
      </w:r>
      <w:r w:rsidRPr="006E4ADE">
        <w:rPr>
          <w:rFonts w:cs="Times New Roman"/>
          <w:spacing w:val="-2"/>
          <w:sz w:val="28"/>
          <w:szCs w:val="28"/>
        </w:rPr>
        <w:t>годовым календарным графиком</w:t>
      </w:r>
      <w:r w:rsidR="006E4ADE" w:rsidRPr="006E4ADE">
        <w:rPr>
          <w:rFonts w:cs="Times New Roman"/>
          <w:spacing w:val="-2"/>
          <w:sz w:val="28"/>
          <w:szCs w:val="28"/>
        </w:rPr>
        <w:t xml:space="preserve"> работы школы</w:t>
      </w:r>
      <w:r w:rsidRPr="006E4ADE">
        <w:rPr>
          <w:rFonts w:cs="Times New Roman"/>
          <w:spacing w:val="-2"/>
          <w:sz w:val="28"/>
          <w:szCs w:val="28"/>
        </w:rPr>
        <w:t xml:space="preserve">, который был рассчитан на 52 учебные недели и утвержден </w:t>
      </w:r>
      <w:r w:rsidR="006E4ADE" w:rsidRPr="006E4ADE">
        <w:rPr>
          <w:rFonts w:cs="Times New Roman"/>
          <w:spacing w:val="-2"/>
          <w:sz w:val="28"/>
          <w:szCs w:val="28"/>
        </w:rPr>
        <w:t>директором спортивной школы</w:t>
      </w:r>
      <w:r w:rsidRPr="006E4ADE">
        <w:rPr>
          <w:rFonts w:cs="Times New Roman"/>
          <w:spacing w:val="-2"/>
          <w:sz w:val="28"/>
          <w:szCs w:val="28"/>
        </w:rPr>
        <w:t xml:space="preserve">. </w:t>
      </w:r>
      <w:r w:rsidRPr="006E4ADE">
        <w:rPr>
          <w:rFonts w:cs="Times New Roman"/>
          <w:sz w:val="28"/>
          <w:szCs w:val="28"/>
        </w:rPr>
        <w:t xml:space="preserve">Продолжительность </w:t>
      </w:r>
      <w:r w:rsidRPr="00D5285F">
        <w:rPr>
          <w:rFonts w:cs="Times New Roman"/>
          <w:sz w:val="28"/>
          <w:szCs w:val="28"/>
        </w:rPr>
        <w:t xml:space="preserve">академического часа в одной группе составляла 45 мин. Количество групп в </w:t>
      </w:r>
      <w:r>
        <w:rPr>
          <w:rFonts w:cs="Times New Roman"/>
          <w:sz w:val="28"/>
          <w:szCs w:val="28"/>
        </w:rPr>
        <w:t>спортивной школе</w:t>
      </w:r>
      <w:r w:rsidRPr="00D5285F">
        <w:rPr>
          <w:rFonts w:cs="Times New Roman"/>
          <w:sz w:val="28"/>
          <w:szCs w:val="28"/>
        </w:rPr>
        <w:t xml:space="preserve"> зависело от количества обучающихся и условий для осуществления образовательных отношений с учетом санитарных норм. </w:t>
      </w:r>
    </w:p>
    <w:p w:rsidR="001358E9" w:rsidRPr="00D5285F" w:rsidRDefault="001358E9" w:rsidP="001358E9">
      <w:pPr>
        <w:pStyle w:val="ConsPlusNormal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 w:rsidRPr="00D5285F">
        <w:rPr>
          <w:rFonts w:cs="Times New Roman"/>
          <w:sz w:val="28"/>
          <w:szCs w:val="28"/>
        </w:rPr>
        <w:t xml:space="preserve">Учебный год в </w:t>
      </w:r>
      <w:r>
        <w:rPr>
          <w:rFonts w:cs="Times New Roman"/>
          <w:sz w:val="28"/>
          <w:szCs w:val="28"/>
        </w:rPr>
        <w:t>спортивной школе</w:t>
      </w:r>
      <w:r w:rsidR="00694EB7">
        <w:rPr>
          <w:rFonts w:cs="Times New Roman"/>
          <w:sz w:val="28"/>
          <w:szCs w:val="28"/>
        </w:rPr>
        <w:t xml:space="preserve"> начинался с 1 сентября, учебные группы </w:t>
      </w:r>
      <w:r w:rsidRPr="00D5285F">
        <w:rPr>
          <w:rFonts w:cs="Times New Roman"/>
          <w:sz w:val="28"/>
          <w:szCs w:val="28"/>
        </w:rPr>
        <w:t xml:space="preserve"> </w:t>
      </w:r>
      <w:r w:rsidR="00694EB7">
        <w:rPr>
          <w:rFonts w:cs="Times New Roman"/>
          <w:sz w:val="28"/>
          <w:szCs w:val="28"/>
        </w:rPr>
        <w:t xml:space="preserve">формируются до 1 октября. </w:t>
      </w:r>
      <w:r w:rsidRPr="00D5285F">
        <w:rPr>
          <w:rFonts w:cs="Times New Roman"/>
          <w:sz w:val="28"/>
          <w:szCs w:val="28"/>
        </w:rPr>
        <w:t xml:space="preserve">Школа осуществляла работу с детьми в течение всего календарного года. </w:t>
      </w:r>
    </w:p>
    <w:p w:rsidR="001358E9" w:rsidRPr="00D5285F" w:rsidRDefault="001358E9" w:rsidP="001358E9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 xml:space="preserve">Зачисление и перевод обучающихся на очередной год обучения и этап спортивной подготовки производился приказом директора </w:t>
      </w:r>
      <w:r>
        <w:rPr>
          <w:sz w:val="28"/>
          <w:szCs w:val="28"/>
        </w:rPr>
        <w:t>спортивной школы</w:t>
      </w:r>
      <w:r w:rsidRPr="00D5285F">
        <w:rPr>
          <w:sz w:val="28"/>
          <w:szCs w:val="28"/>
        </w:rPr>
        <w:t>:</w:t>
      </w:r>
    </w:p>
    <w:p w:rsidR="001358E9" w:rsidRPr="00D5285F" w:rsidRDefault="001358E9" w:rsidP="001358E9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при улучшении ими результатов выступлений в соревнованиях;</w:t>
      </w:r>
    </w:p>
    <w:p w:rsidR="001358E9" w:rsidRPr="00D5285F" w:rsidRDefault="001358E9" w:rsidP="001358E9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при тестировании общей, специальной физической подготовки;</w:t>
      </w:r>
    </w:p>
    <w:p w:rsidR="001358E9" w:rsidRPr="00D5285F" w:rsidRDefault="001358E9" w:rsidP="001358E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285F">
        <w:rPr>
          <w:sz w:val="28"/>
          <w:szCs w:val="28"/>
        </w:rPr>
        <w:t>- при выполнении требований к уровню спортивного мастерства обучающихся по этапам подготовки.</w:t>
      </w:r>
    </w:p>
    <w:p w:rsidR="001358E9" w:rsidRPr="00D5285F" w:rsidRDefault="004E5833" w:rsidP="004E5833">
      <w:pPr>
        <w:tabs>
          <w:tab w:val="left" w:pos="0"/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58E9" w:rsidRPr="00D5285F">
        <w:rPr>
          <w:sz w:val="28"/>
          <w:szCs w:val="28"/>
        </w:rPr>
        <w:t>В целях удовлетворения интереса обучающихся к физическому совершенствованию, их профориентации, повышения уровня социальной адаптации, а также расширения сферы деятельности по поиску талантливой молодежи, увеличения охвата детей занятиями физической культурой и спорт</w:t>
      </w:r>
      <w:r>
        <w:rPr>
          <w:sz w:val="28"/>
          <w:szCs w:val="28"/>
        </w:rPr>
        <w:t>ом.</w:t>
      </w:r>
    </w:p>
    <w:p w:rsidR="001358E9" w:rsidRPr="001F65EC" w:rsidRDefault="007144D7" w:rsidP="001358E9">
      <w:pPr>
        <w:tabs>
          <w:tab w:val="left" w:pos="0"/>
          <w:tab w:val="left" w:pos="360"/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Качественная характеристик</w:t>
      </w:r>
      <w:r w:rsidR="001358E9" w:rsidRPr="001F65EC">
        <w:rPr>
          <w:b/>
          <w:sz w:val="28"/>
          <w:szCs w:val="28"/>
        </w:rPr>
        <w:t xml:space="preserve"> педагогических работников </w:t>
      </w:r>
      <w:r w:rsidR="006E4ADE">
        <w:rPr>
          <w:b/>
          <w:sz w:val="28"/>
          <w:szCs w:val="28"/>
        </w:rPr>
        <w:t>спортивной школы</w:t>
      </w:r>
      <w:r w:rsidR="007D1F89">
        <w:rPr>
          <w:b/>
          <w:sz w:val="28"/>
          <w:szCs w:val="28"/>
        </w:rPr>
        <w:t>.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2"/>
        <w:gridCol w:w="2126"/>
        <w:gridCol w:w="1984"/>
        <w:gridCol w:w="1701"/>
        <w:gridCol w:w="1956"/>
      </w:tblGrid>
      <w:tr w:rsidR="001358E9" w:rsidRPr="00D5285F" w:rsidTr="00B11D48">
        <w:trPr>
          <w:jc w:val="center"/>
        </w:trPr>
        <w:tc>
          <w:tcPr>
            <w:tcW w:w="1532" w:type="dxa"/>
            <w:vMerge w:val="restart"/>
            <w:shd w:val="clear" w:color="auto" w:fill="auto"/>
          </w:tcPr>
          <w:p w:rsidR="001358E9" w:rsidRPr="00D5285F" w:rsidRDefault="001358E9" w:rsidP="00B304FC">
            <w:pPr>
              <w:snapToGrid w:val="0"/>
              <w:jc w:val="center"/>
              <w:rPr>
                <w:sz w:val="28"/>
                <w:szCs w:val="28"/>
              </w:rPr>
            </w:pPr>
            <w:r w:rsidRPr="00D5285F">
              <w:rPr>
                <w:sz w:val="28"/>
                <w:szCs w:val="28"/>
              </w:rPr>
              <w:t>Штатных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58E9" w:rsidRPr="00D5285F" w:rsidRDefault="001358E9" w:rsidP="00B304FC">
            <w:pPr>
              <w:snapToGrid w:val="0"/>
              <w:jc w:val="center"/>
              <w:rPr>
                <w:sz w:val="28"/>
                <w:szCs w:val="28"/>
              </w:rPr>
            </w:pPr>
            <w:r w:rsidRPr="00D5285F">
              <w:rPr>
                <w:sz w:val="28"/>
                <w:szCs w:val="28"/>
              </w:rPr>
              <w:t>Совместителей</w:t>
            </w:r>
          </w:p>
        </w:tc>
        <w:tc>
          <w:tcPr>
            <w:tcW w:w="5641" w:type="dxa"/>
            <w:gridSpan w:val="3"/>
            <w:shd w:val="clear" w:color="auto" w:fill="auto"/>
          </w:tcPr>
          <w:p w:rsidR="001358E9" w:rsidRPr="00D5285F" w:rsidRDefault="001358E9" w:rsidP="00B304FC">
            <w:pPr>
              <w:snapToGrid w:val="0"/>
              <w:jc w:val="center"/>
              <w:rPr>
                <w:sz w:val="28"/>
                <w:szCs w:val="28"/>
              </w:rPr>
            </w:pPr>
            <w:r w:rsidRPr="00D5285F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1358E9" w:rsidRPr="00D5285F" w:rsidTr="00B11D48">
        <w:trPr>
          <w:trHeight w:val="602"/>
          <w:jc w:val="center"/>
        </w:trPr>
        <w:tc>
          <w:tcPr>
            <w:tcW w:w="1532" w:type="dxa"/>
            <w:vMerge/>
            <w:shd w:val="clear" w:color="auto" w:fill="auto"/>
          </w:tcPr>
          <w:p w:rsidR="001358E9" w:rsidRPr="00D5285F" w:rsidRDefault="001358E9" w:rsidP="00B304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358E9" w:rsidRPr="00D5285F" w:rsidRDefault="001358E9" w:rsidP="00B304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58E9" w:rsidRPr="000E6E08" w:rsidRDefault="001358E9" w:rsidP="00B304FC">
            <w:pPr>
              <w:snapToGrid w:val="0"/>
              <w:jc w:val="center"/>
              <w:rPr>
                <w:sz w:val="28"/>
                <w:szCs w:val="28"/>
              </w:rPr>
            </w:pPr>
            <w:r w:rsidRPr="000E6E08">
              <w:rPr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1358E9" w:rsidRPr="000E6E08" w:rsidRDefault="001358E9" w:rsidP="00B304FC">
            <w:pPr>
              <w:snapToGrid w:val="0"/>
              <w:jc w:val="center"/>
              <w:rPr>
                <w:sz w:val="28"/>
                <w:szCs w:val="28"/>
              </w:rPr>
            </w:pPr>
            <w:r w:rsidRPr="000E6E08">
              <w:rPr>
                <w:sz w:val="28"/>
                <w:szCs w:val="28"/>
              </w:rPr>
              <w:t>1-я</w:t>
            </w:r>
          </w:p>
        </w:tc>
        <w:tc>
          <w:tcPr>
            <w:tcW w:w="1956" w:type="dxa"/>
            <w:shd w:val="clear" w:color="auto" w:fill="auto"/>
          </w:tcPr>
          <w:p w:rsidR="001358E9" w:rsidRPr="000E6E08" w:rsidRDefault="001358E9" w:rsidP="00B304FC">
            <w:pPr>
              <w:snapToGrid w:val="0"/>
              <w:jc w:val="center"/>
              <w:rPr>
                <w:sz w:val="28"/>
                <w:szCs w:val="28"/>
              </w:rPr>
            </w:pPr>
            <w:r w:rsidRPr="000E6E08">
              <w:rPr>
                <w:sz w:val="28"/>
                <w:szCs w:val="28"/>
              </w:rPr>
              <w:t>Без</w:t>
            </w:r>
          </w:p>
          <w:p w:rsidR="001358E9" w:rsidRPr="000E6E08" w:rsidRDefault="001358E9" w:rsidP="00B304FC">
            <w:pPr>
              <w:jc w:val="center"/>
              <w:rPr>
                <w:sz w:val="28"/>
                <w:szCs w:val="28"/>
              </w:rPr>
            </w:pPr>
            <w:r w:rsidRPr="000E6E08">
              <w:rPr>
                <w:sz w:val="28"/>
                <w:szCs w:val="28"/>
              </w:rPr>
              <w:t>категории</w:t>
            </w:r>
          </w:p>
        </w:tc>
      </w:tr>
      <w:tr w:rsidR="001358E9" w:rsidRPr="00D5285F" w:rsidTr="00B11D48">
        <w:trPr>
          <w:jc w:val="center"/>
        </w:trPr>
        <w:tc>
          <w:tcPr>
            <w:tcW w:w="1532" w:type="dxa"/>
            <w:shd w:val="clear" w:color="auto" w:fill="auto"/>
          </w:tcPr>
          <w:p w:rsidR="001358E9" w:rsidRPr="000E6E08" w:rsidRDefault="00944BF2" w:rsidP="00B30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358E9" w:rsidRPr="000E6E08" w:rsidRDefault="007D1F89" w:rsidP="00B30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1358E9" w:rsidRPr="000E6E08" w:rsidRDefault="003F31F0" w:rsidP="00B30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58E9" w:rsidRPr="000E6E08" w:rsidRDefault="002D259C" w:rsidP="00B30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1358E9" w:rsidRPr="000E6E08" w:rsidRDefault="003A088D" w:rsidP="00B30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B5DA0" w:rsidRDefault="001358E9" w:rsidP="002B5DA0">
      <w:pPr>
        <w:ind w:firstLine="709"/>
        <w:jc w:val="both"/>
        <w:rPr>
          <w:sz w:val="28"/>
          <w:szCs w:val="28"/>
        </w:rPr>
      </w:pPr>
      <w:r w:rsidRPr="00F4652E">
        <w:rPr>
          <w:sz w:val="28"/>
          <w:szCs w:val="28"/>
        </w:rPr>
        <w:t>Работа тренеров-преподавателей ориентирована на укрепление здоровья молодого поколения, привитие навыков систематического занятия физической культурой и спортом как важных жизненных элементов, на достижение высоких спортивных результатов, укрепление моральных, нравственных, патриотических качеств личности.</w:t>
      </w:r>
    </w:p>
    <w:p w:rsidR="000F7EAF" w:rsidRPr="00EC4B10" w:rsidRDefault="002B5DA0" w:rsidP="000F7EAF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DA0">
        <w:rPr>
          <w:sz w:val="28"/>
          <w:szCs w:val="28"/>
        </w:rPr>
        <w:lastRenderedPageBreak/>
        <w:t xml:space="preserve"> </w:t>
      </w:r>
      <w:r w:rsidRPr="000F7EAF">
        <w:rPr>
          <w:rFonts w:ascii="Times New Roman" w:hAnsi="Times New Roman"/>
          <w:sz w:val="28"/>
          <w:szCs w:val="28"/>
        </w:rPr>
        <w:t>В спортивной школе</w:t>
      </w:r>
      <w:r w:rsidRPr="000F7E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259C">
        <w:rPr>
          <w:rFonts w:ascii="Times New Roman" w:hAnsi="Times New Roman"/>
          <w:sz w:val="28"/>
          <w:szCs w:val="28"/>
        </w:rPr>
        <w:t>в 2022-2023</w:t>
      </w:r>
      <w:r w:rsidRPr="000F7EAF">
        <w:rPr>
          <w:rFonts w:ascii="Times New Roman" w:hAnsi="Times New Roman"/>
          <w:sz w:val="28"/>
          <w:szCs w:val="28"/>
        </w:rPr>
        <w:t xml:space="preserve"> учебном году работали 33 тренера-преподавателя: 23 основных и 10 совместителей. Из них высшее образование имеют – 14 человек,18 человек- среднее профессиональное образовани</w:t>
      </w:r>
      <w:r w:rsidR="00BB5752">
        <w:rPr>
          <w:rFonts w:ascii="Times New Roman" w:hAnsi="Times New Roman"/>
          <w:sz w:val="28"/>
          <w:szCs w:val="28"/>
        </w:rPr>
        <w:t xml:space="preserve">е, 1тренер-преподаватель имеет </w:t>
      </w:r>
      <w:r w:rsidRPr="000F7EAF">
        <w:rPr>
          <w:rFonts w:ascii="Times New Roman" w:hAnsi="Times New Roman"/>
          <w:sz w:val="28"/>
          <w:szCs w:val="28"/>
        </w:rPr>
        <w:t>незаконченное высшее образование</w:t>
      </w:r>
      <w:r w:rsidR="002D259C">
        <w:rPr>
          <w:rFonts w:ascii="Times New Roman" w:hAnsi="Times New Roman"/>
          <w:sz w:val="28"/>
          <w:szCs w:val="28"/>
        </w:rPr>
        <w:t>. Высшую квалификационную категорию имеют 2 тренера-преподавателя</w:t>
      </w:r>
      <w:proofErr w:type="gramStart"/>
      <w:r w:rsidR="002D25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C004C">
        <w:rPr>
          <w:rFonts w:ascii="Times New Roman" w:hAnsi="Times New Roman"/>
          <w:sz w:val="28"/>
          <w:szCs w:val="28"/>
        </w:rPr>
        <w:t xml:space="preserve"> </w:t>
      </w:r>
      <w:r w:rsidR="002D259C">
        <w:rPr>
          <w:rFonts w:ascii="Times New Roman" w:hAnsi="Times New Roman"/>
          <w:sz w:val="28"/>
          <w:szCs w:val="28"/>
        </w:rPr>
        <w:t xml:space="preserve">Санин А.А., </w:t>
      </w:r>
      <w:proofErr w:type="spellStart"/>
      <w:r w:rsidR="002D259C">
        <w:rPr>
          <w:rFonts w:ascii="Times New Roman" w:hAnsi="Times New Roman"/>
          <w:sz w:val="28"/>
          <w:szCs w:val="28"/>
        </w:rPr>
        <w:t>Манеев</w:t>
      </w:r>
      <w:proofErr w:type="spellEnd"/>
      <w:r w:rsidR="002D259C">
        <w:rPr>
          <w:rFonts w:ascii="Times New Roman" w:hAnsi="Times New Roman"/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 </w:t>
      </w:r>
      <w:r w:rsidR="000F7EAF">
        <w:rPr>
          <w:rFonts w:ascii="Times New Roman" w:hAnsi="Times New Roman"/>
          <w:sz w:val="28"/>
          <w:szCs w:val="28"/>
        </w:rPr>
        <w:t>Аттестацию на 1 квалификационную категори</w:t>
      </w:r>
      <w:r w:rsidR="002D259C">
        <w:rPr>
          <w:rFonts w:ascii="Times New Roman" w:hAnsi="Times New Roman"/>
          <w:sz w:val="28"/>
          <w:szCs w:val="28"/>
        </w:rPr>
        <w:t>ю прошли</w:t>
      </w:r>
      <w:proofErr w:type="gramStart"/>
      <w:r w:rsidR="002D259C">
        <w:rPr>
          <w:rFonts w:ascii="Times New Roman" w:hAnsi="Times New Roman"/>
          <w:sz w:val="28"/>
          <w:szCs w:val="28"/>
        </w:rPr>
        <w:t xml:space="preserve"> </w:t>
      </w:r>
      <w:r w:rsidR="000F7EAF">
        <w:rPr>
          <w:rFonts w:ascii="Times New Roman" w:hAnsi="Times New Roman"/>
          <w:sz w:val="28"/>
          <w:szCs w:val="28"/>
        </w:rPr>
        <w:t>:</w:t>
      </w:r>
      <w:proofErr w:type="gramEnd"/>
      <w:r w:rsidR="000F7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259C">
        <w:rPr>
          <w:rFonts w:ascii="Times New Roman" w:hAnsi="Times New Roman"/>
          <w:sz w:val="28"/>
          <w:szCs w:val="28"/>
        </w:rPr>
        <w:t>Сартаков</w:t>
      </w:r>
      <w:proofErr w:type="spellEnd"/>
      <w:r w:rsidR="002D259C">
        <w:rPr>
          <w:rFonts w:ascii="Times New Roman" w:hAnsi="Times New Roman"/>
          <w:sz w:val="28"/>
          <w:szCs w:val="28"/>
        </w:rPr>
        <w:t xml:space="preserve"> А.С., </w:t>
      </w:r>
      <w:r w:rsidR="000F7EAF">
        <w:rPr>
          <w:rFonts w:ascii="Times New Roman" w:hAnsi="Times New Roman"/>
          <w:sz w:val="28"/>
          <w:szCs w:val="28"/>
        </w:rPr>
        <w:t xml:space="preserve">Абрамов К.К.,  </w:t>
      </w:r>
      <w:proofErr w:type="spellStart"/>
      <w:r w:rsidR="000F7EAF">
        <w:rPr>
          <w:rFonts w:ascii="Times New Roman" w:hAnsi="Times New Roman"/>
          <w:sz w:val="28"/>
          <w:szCs w:val="28"/>
        </w:rPr>
        <w:t>Мамскова</w:t>
      </w:r>
      <w:proofErr w:type="spellEnd"/>
      <w:r w:rsidR="000F7EAF">
        <w:rPr>
          <w:rFonts w:ascii="Times New Roman" w:hAnsi="Times New Roman"/>
          <w:sz w:val="28"/>
          <w:szCs w:val="28"/>
        </w:rPr>
        <w:t xml:space="preserve"> Н.И.</w:t>
      </w:r>
      <w:r w:rsidR="002D259C">
        <w:rPr>
          <w:rFonts w:ascii="Times New Roman" w:hAnsi="Times New Roman"/>
          <w:sz w:val="28"/>
          <w:szCs w:val="28"/>
        </w:rPr>
        <w:t>, Голованова И.Н., Шаламов С.Е.,</w:t>
      </w:r>
      <w:proofErr w:type="spellStart"/>
      <w:r w:rsidR="002D259C">
        <w:rPr>
          <w:rFonts w:ascii="Times New Roman" w:hAnsi="Times New Roman"/>
          <w:sz w:val="28"/>
          <w:szCs w:val="28"/>
        </w:rPr>
        <w:t>Тадышев</w:t>
      </w:r>
      <w:proofErr w:type="spellEnd"/>
      <w:r w:rsidR="002D259C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="002D259C">
        <w:rPr>
          <w:rFonts w:ascii="Times New Roman" w:hAnsi="Times New Roman"/>
          <w:sz w:val="28"/>
          <w:szCs w:val="28"/>
        </w:rPr>
        <w:t>Петпенеков</w:t>
      </w:r>
      <w:proofErr w:type="spellEnd"/>
      <w:r w:rsidR="002D259C">
        <w:rPr>
          <w:rFonts w:ascii="Times New Roman" w:hAnsi="Times New Roman"/>
          <w:sz w:val="28"/>
          <w:szCs w:val="28"/>
        </w:rPr>
        <w:t xml:space="preserve"> А.М.</w:t>
      </w:r>
      <w:r w:rsidR="000F7EAF">
        <w:rPr>
          <w:rFonts w:ascii="Times New Roman" w:hAnsi="Times New Roman"/>
          <w:sz w:val="28"/>
          <w:szCs w:val="28"/>
        </w:rPr>
        <w:t xml:space="preserve"> Аттестацию на соответствие занимаемой должности прошли </w:t>
      </w:r>
      <w:proofErr w:type="spellStart"/>
      <w:r w:rsidR="000F7EAF">
        <w:rPr>
          <w:rFonts w:ascii="Times New Roman" w:hAnsi="Times New Roman"/>
          <w:sz w:val="28"/>
          <w:szCs w:val="28"/>
        </w:rPr>
        <w:t>Топчина</w:t>
      </w:r>
      <w:proofErr w:type="spellEnd"/>
      <w:r w:rsidR="000F7EAF">
        <w:rPr>
          <w:rFonts w:ascii="Times New Roman" w:hAnsi="Times New Roman"/>
          <w:sz w:val="28"/>
          <w:szCs w:val="28"/>
        </w:rPr>
        <w:t xml:space="preserve"> Э.Г., </w:t>
      </w:r>
      <w:proofErr w:type="spellStart"/>
      <w:r w:rsidR="000F7EAF">
        <w:rPr>
          <w:rFonts w:ascii="Times New Roman" w:hAnsi="Times New Roman"/>
          <w:sz w:val="28"/>
          <w:szCs w:val="28"/>
        </w:rPr>
        <w:t>Юлуков</w:t>
      </w:r>
      <w:proofErr w:type="spellEnd"/>
      <w:r w:rsidR="000F7EAF">
        <w:rPr>
          <w:rFonts w:ascii="Times New Roman" w:hAnsi="Times New Roman"/>
          <w:sz w:val="28"/>
          <w:szCs w:val="28"/>
        </w:rPr>
        <w:t xml:space="preserve"> С.И.</w:t>
      </w:r>
      <w:r w:rsidR="002C004C">
        <w:rPr>
          <w:rFonts w:ascii="Times New Roman" w:hAnsi="Times New Roman"/>
          <w:sz w:val="28"/>
          <w:szCs w:val="28"/>
        </w:rPr>
        <w:t>,</w:t>
      </w:r>
      <w:proofErr w:type="spellStart"/>
      <w:r w:rsidR="002C004C">
        <w:rPr>
          <w:rFonts w:ascii="Times New Roman" w:hAnsi="Times New Roman"/>
          <w:sz w:val="28"/>
          <w:szCs w:val="28"/>
        </w:rPr>
        <w:t>Тадышев</w:t>
      </w:r>
      <w:proofErr w:type="spellEnd"/>
      <w:r w:rsidR="002C004C">
        <w:rPr>
          <w:rFonts w:ascii="Times New Roman" w:hAnsi="Times New Roman"/>
          <w:sz w:val="28"/>
          <w:szCs w:val="28"/>
        </w:rPr>
        <w:t xml:space="preserve"> А.Д.,</w:t>
      </w:r>
      <w:proofErr w:type="spellStart"/>
      <w:r w:rsidR="002C004C">
        <w:rPr>
          <w:rFonts w:ascii="Times New Roman" w:hAnsi="Times New Roman"/>
          <w:sz w:val="28"/>
          <w:szCs w:val="28"/>
        </w:rPr>
        <w:t>Сертеков</w:t>
      </w:r>
      <w:proofErr w:type="spellEnd"/>
      <w:r w:rsidR="002C004C">
        <w:rPr>
          <w:rFonts w:ascii="Times New Roman" w:hAnsi="Times New Roman"/>
          <w:sz w:val="28"/>
          <w:szCs w:val="28"/>
        </w:rPr>
        <w:t xml:space="preserve"> Э.М.</w:t>
      </w:r>
    </w:p>
    <w:p w:rsidR="001358E9" w:rsidRPr="00202C3C" w:rsidRDefault="00A1163E" w:rsidP="00A1163E">
      <w:pPr>
        <w:tabs>
          <w:tab w:val="left" w:pos="0"/>
          <w:tab w:val="left" w:pos="360"/>
          <w:tab w:val="left" w:pos="720"/>
        </w:tabs>
        <w:rPr>
          <w:b/>
          <w:sz w:val="28"/>
          <w:szCs w:val="28"/>
        </w:rPr>
      </w:pPr>
      <w:r>
        <w:t xml:space="preserve">                            </w:t>
      </w:r>
      <w:r>
        <w:rPr>
          <w:b/>
          <w:sz w:val="28"/>
          <w:szCs w:val="28"/>
        </w:rPr>
        <w:t>Спортивно-массовая и воспитательная работа.</w:t>
      </w:r>
    </w:p>
    <w:p w:rsidR="0045504F" w:rsidRPr="008B2503" w:rsidRDefault="003F31F0" w:rsidP="008B2503">
      <w:pPr>
        <w:tabs>
          <w:tab w:val="left" w:pos="8647"/>
        </w:tabs>
        <w:jc w:val="both"/>
        <w:rPr>
          <w:sz w:val="28"/>
          <w:szCs w:val="28"/>
        </w:rPr>
      </w:pPr>
      <w:r w:rsidRPr="00EC4B10">
        <w:rPr>
          <w:sz w:val="28"/>
          <w:szCs w:val="28"/>
        </w:rPr>
        <w:t>В соответствии с календарем спорт</w:t>
      </w:r>
      <w:r>
        <w:rPr>
          <w:sz w:val="28"/>
          <w:szCs w:val="28"/>
        </w:rPr>
        <w:t>и</w:t>
      </w:r>
      <w:r w:rsidR="00F91F4B">
        <w:rPr>
          <w:sz w:val="28"/>
          <w:szCs w:val="28"/>
        </w:rPr>
        <w:t>вно-массовых мероприятий на 2022</w:t>
      </w:r>
      <w:r w:rsidRPr="00EC4B10">
        <w:rPr>
          <w:sz w:val="28"/>
          <w:szCs w:val="28"/>
        </w:rPr>
        <w:t>-20</w:t>
      </w:r>
      <w:r w:rsidR="00F91F4B">
        <w:rPr>
          <w:sz w:val="28"/>
          <w:szCs w:val="28"/>
        </w:rPr>
        <w:t>23</w:t>
      </w:r>
      <w:r w:rsidRPr="00EC4B1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,</w:t>
      </w:r>
      <w:r w:rsidRPr="00EC4B10">
        <w:rPr>
          <w:sz w:val="28"/>
          <w:szCs w:val="28"/>
        </w:rPr>
        <w:t xml:space="preserve"> обучающиеся </w:t>
      </w:r>
      <w:r>
        <w:rPr>
          <w:sz w:val="28"/>
          <w:szCs w:val="28"/>
        </w:rPr>
        <w:t>спортивной школы</w:t>
      </w:r>
      <w:r w:rsidRPr="00EC4B10">
        <w:rPr>
          <w:sz w:val="28"/>
          <w:szCs w:val="28"/>
        </w:rPr>
        <w:t xml:space="preserve"> приняли уча</w:t>
      </w:r>
      <w:r w:rsidR="008B2503">
        <w:rPr>
          <w:sz w:val="28"/>
          <w:szCs w:val="28"/>
        </w:rPr>
        <w:t>стие в следующих соревнованиях:</w:t>
      </w:r>
    </w:p>
    <w:p w:rsidR="0045504F" w:rsidRPr="007D454F" w:rsidRDefault="0045504F" w:rsidP="0045504F">
      <w:pPr>
        <w:ind w:right="-1" w:firstLine="360"/>
        <w:jc w:val="both"/>
        <w:rPr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795"/>
        <w:gridCol w:w="2014"/>
        <w:gridCol w:w="1728"/>
        <w:gridCol w:w="2286"/>
        <w:gridCol w:w="1748"/>
      </w:tblGrid>
      <w:tr w:rsidR="0045504F" w:rsidRPr="00E93D10" w:rsidTr="00BF5B2B">
        <w:tc>
          <w:tcPr>
            <w:tcW w:w="1956" w:type="dxa"/>
          </w:tcPr>
          <w:p w:rsidR="0045504F" w:rsidRPr="007D454F" w:rsidRDefault="008B2503" w:rsidP="00BF5B2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014" w:type="dxa"/>
          </w:tcPr>
          <w:p w:rsidR="0045504F" w:rsidRPr="007D454F" w:rsidRDefault="0045504F" w:rsidP="00BF5B2B">
            <w:pPr>
              <w:ind w:right="-1"/>
              <w:jc w:val="both"/>
              <w:rPr>
                <w:sz w:val="28"/>
                <w:szCs w:val="28"/>
              </w:rPr>
            </w:pPr>
            <w:r w:rsidRPr="007D454F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1949" w:type="dxa"/>
          </w:tcPr>
          <w:p w:rsidR="0045504F" w:rsidRPr="007D454F" w:rsidRDefault="0045504F" w:rsidP="00BF5B2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</w:t>
            </w:r>
          </w:p>
        </w:tc>
        <w:tc>
          <w:tcPr>
            <w:tcW w:w="2271" w:type="dxa"/>
          </w:tcPr>
          <w:p w:rsidR="0045504F" w:rsidRPr="007D454F" w:rsidRDefault="008B2503" w:rsidP="00BF5B2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5504F">
              <w:rPr>
                <w:sz w:val="28"/>
                <w:szCs w:val="28"/>
              </w:rPr>
              <w:t>еспубликанские</w:t>
            </w:r>
          </w:p>
        </w:tc>
        <w:tc>
          <w:tcPr>
            <w:tcW w:w="1947" w:type="dxa"/>
          </w:tcPr>
          <w:p w:rsidR="0045504F" w:rsidRPr="007D454F" w:rsidRDefault="0045504F" w:rsidP="00BF5B2B">
            <w:pPr>
              <w:ind w:right="-1"/>
              <w:jc w:val="both"/>
              <w:rPr>
                <w:sz w:val="28"/>
                <w:szCs w:val="28"/>
              </w:rPr>
            </w:pPr>
            <w:r w:rsidRPr="007D454F">
              <w:rPr>
                <w:sz w:val="28"/>
                <w:szCs w:val="28"/>
              </w:rPr>
              <w:t>Итого</w:t>
            </w:r>
          </w:p>
        </w:tc>
      </w:tr>
      <w:tr w:rsidR="0045504F" w:rsidRPr="0013741A" w:rsidTr="00BF5B2B">
        <w:tc>
          <w:tcPr>
            <w:tcW w:w="1956" w:type="dxa"/>
          </w:tcPr>
          <w:p w:rsidR="0045504F" w:rsidRPr="0013741A" w:rsidRDefault="0045504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3741A">
              <w:rPr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014" w:type="dxa"/>
          </w:tcPr>
          <w:p w:rsidR="0045504F" w:rsidRPr="0013741A" w:rsidRDefault="0045504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45504F" w:rsidRPr="0013741A" w:rsidRDefault="0045504F" w:rsidP="00BF5B2B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5504F" w:rsidRPr="0013741A" w:rsidRDefault="00BB5752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47" w:type="dxa"/>
          </w:tcPr>
          <w:p w:rsidR="0045504F" w:rsidRPr="0013741A" w:rsidRDefault="00BB5752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45504F" w:rsidRPr="0013741A" w:rsidTr="00BF5B2B">
        <w:tc>
          <w:tcPr>
            <w:tcW w:w="1956" w:type="dxa"/>
          </w:tcPr>
          <w:p w:rsidR="0045504F" w:rsidRPr="0013741A" w:rsidRDefault="0045504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3741A">
              <w:rPr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014" w:type="dxa"/>
          </w:tcPr>
          <w:p w:rsidR="0045504F" w:rsidRPr="0013741A" w:rsidRDefault="0045504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45504F" w:rsidRPr="0013741A" w:rsidRDefault="0045504F" w:rsidP="00BF5B2B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  <w:p w:rsidR="0045504F" w:rsidRPr="0013741A" w:rsidRDefault="0045504F" w:rsidP="00BF5B2B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45504F" w:rsidRPr="0013741A" w:rsidRDefault="00BB5752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947" w:type="dxa"/>
          </w:tcPr>
          <w:p w:rsidR="0045504F" w:rsidRPr="0013741A" w:rsidRDefault="00BB5752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45504F" w:rsidRPr="0013741A" w:rsidTr="00BF5B2B">
        <w:tc>
          <w:tcPr>
            <w:tcW w:w="1956" w:type="dxa"/>
          </w:tcPr>
          <w:p w:rsidR="0045504F" w:rsidRPr="0013741A" w:rsidRDefault="0045504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3741A">
              <w:rPr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014" w:type="dxa"/>
          </w:tcPr>
          <w:p w:rsidR="0045504F" w:rsidRPr="0013741A" w:rsidRDefault="00112B5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5504F" w:rsidRPr="0013741A" w:rsidRDefault="002659A3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45504F" w:rsidRPr="0013741A" w:rsidRDefault="00BB5752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45504F" w:rsidRPr="001374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7" w:type="dxa"/>
          </w:tcPr>
          <w:p w:rsidR="0045504F" w:rsidRPr="0013741A" w:rsidRDefault="002659A3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  <w:tr w:rsidR="0045504F" w:rsidRPr="0013741A" w:rsidTr="00BF5B2B">
        <w:tc>
          <w:tcPr>
            <w:tcW w:w="1956" w:type="dxa"/>
          </w:tcPr>
          <w:p w:rsidR="0045504F" w:rsidRPr="0013741A" w:rsidRDefault="0045504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3741A">
              <w:rPr>
                <w:color w:val="000000" w:themeColor="text1"/>
                <w:sz w:val="28"/>
                <w:szCs w:val="28"/>
              </w:rPr>
              <w:t>участие</w:t>
            </w:r>
          </w:p>
        </w:tc>
        <w:tc>
          <w:tcPr>
            <w:tcW w:w="2014" w:type="dxa"/>
          </w:tcPr>
          <w:p w:rsidR="0045504F" w:rsidRPr="0013741A" w:rsidRDefault="0045504F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5504F" w:rsidRPr="0013741A" w:rsidRDefault="002659A3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45504F" w:rsidRPr="0013741A" w:rsidRDefault="00BB5752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947" w:type="dxa"/>
          </w:tcPr>
          <w:p w:rsidR="0045504F" w:rsidRPr="0013741A" w:rsidRDefault="002659A3" w:rsidP="00BF5B2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</w:tc>
      </w:tr>
    </w:tbl>
    <w:p w:rsidR="0045504F" w:rsidRDefault="0045504F" w:rsidP="0045504F">
      <w:pPr>
        <w:ind w:right="-1" w:firstLine="360"/>
        <w:jc w:val="both"/>
        <w:rPr>
          <w:color w:val="000000" w:themeColor="text1"/>
          <w:sz w:val="28"/>
          <w:szCs w:val="28"/>
        </w:rPr>
      </w:pPr>
    </w:p>
    <w:p w:rsidR="002659A3" w:rsidRDefault="0045504F" w:rsidP="00455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503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выполнение К</w:t>
      </w:r>
      <w:r w:rsidR="007D1F89">
        <w:rPr>
          <w:sz w:val="28"/>
          <w:szCs w:val="28"/>
        </w:rPr>
        <w:t>алендарного плана выполнено на 8</w:t>
      </w:r>
      <w:r>
        <w:rPr>
          <w:sz w:val="28"/>
          <w:szCs w:val="28"/>
        </w:rPr>
        <w:t>5%, участ</w:t>
      </w:r>
      <w:r w:rsidR="008B2503">
        <w:rPr>
          <w:sz w:val="28"/>
          <w:szCs w:val="28"/>
        </w:rPr>
        <w:t>ие на мероприятиях разного уровня М</w:t>
      </w:r>
      <w:r>
        <w:rPr>
          <w:sz w:val="28"/>
          <w:szCs w:val="28"/>
        </w:rPr>
        <w:t>ин</w:t>
      </w:r>
      <w:r w:rsidR="008B2503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образования</w:t>
      </w:r>
      <w:r w:rsidR="008B2503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 РА</w:t>
      </w:r>
      <w:r w:rsidR="002659A3">
        <w:rPr>
          <w:sz w:val="28"/>
          <w:szCs w:val="28"/>
        </w:rPr>
        <w:t>:</w:t>
      </w:r>
      <w:r w:rsidR="008B2503" w:rsidRPr="008B2503">
        <w:rPr>
          <w:sz w:val="28"/>
          <w:szCs w:val="28"/>
        </w:rPr>
        <w:t xml:space="preserve"> </w:t>
      </w:r>
      <w:r>
        <w:rPr>
          <w:sz w:val="28"/>
          <w:szCs w:val="28"/>
        </w:rPr>
        <w:t>«Президентские состязания</w:t>
      </w:r>
      <w:r w:rsidR="008B2503">
        <w:rPr>
          <w:sz w:val="28"/>
          <w:szCs w:val="28"/>
        </w:rPr>
        <w:t xml:space="preserve"> школьников </w:t>
      </w:r>
      <w:r w:rsidR="002659A3">
        <w:rPr>
          <w:sz w:val="28"/>
          <w:szCs w:val="28"/>
        </w:rPr>
        <w:t>» от МО «</w:t>
      </w:r>
      <w:proofErr w:type="spellStart"/>
      <w:r w:rsidR="002659A3">
        <w:rPr>
          <w:sz w:val="28"/>
          <w:szCs w:val="28"/>
        </w:rPr>
        <w:t>Улаганский</w:t>
      </w:r>
      <w:proofErr w:type="spellEnd"/>
      <w:r w:rsidR="002659A3">
        <w:rPr>
          <w:sz w:val="28"/>
          <w:szCs w:val="28"/>
        </w:rPr>
        <w:t xml:space="preserve"> район» приняла участие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Саратанская</w:t>
      </w:r>
      <w:proofErr w:type="spellEnd"/>
      <w:r>
        <w:rPr>
          <w:sz w:val="28"/>
          <w:szCs w:val="28"/>
        </w:rPr>
        <w:t xml:space="preserve"> СОШ»</w:t>
      </w:r>
      <w:r w:rsidR="002659A3">
        <w:rPr>
          <w:sz w:val="28"/>
          <w:szCs w:val="28"/>
        </w:rPr>
        <w:t xml:space="preserve"> и заняла </w:t>
      </w:r>
      <w:r w:rsidR="003A088D">
        <w:rPr>
          <w:sz w:val="28"/>
          <w:szCs w:val="28"/>
        </w:rPr>
        <w:t>5место</w:t>
      </w:r>
      <w:r w:rsidR="00ED2888">
        <w:rPr>
          <w:sz w:val="28"/>
          <w:szCs w:val="28"/>
        </w:rPr>
        <w:t>.</w:t>
      </w:r>
    </w:p>
    <w:p w:rsidR="0045504F" w:rsidRDefault="0045504F" w:rsidP="00455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«Президентские спортивные игры</w:t>
      </w:r>
      <w:r w:rsidR="008B2503">
        <w:rPr>
          <w:sz w:val="28"/>
          <w:szCs w:val="28"/>
        </w:rPr>
        <w:t xml:space="preserve"> школьников </w:t>
      </w:r>
      <w:r w:rsidR="002659A3">
        <w:rPr>
          <w:sz w:val="28"/>
          <w:szCs w:val="28"/>
        </w:rPr>
        <w:t xml:space="preserve">» приняла участие </w:t>
      </w:r>
      <w:r>
        <w:rPr>
          <w:sz w:val="28"/>
          <w:szCs w:val="28"/>
        </w:rPr>
        <w:t xml:space="preserve"> МБОУ </w:t>
      </w:r>
      <w:r w:rsidR="008B2503">
        <w:rPr>
          <w:sz w:val="28"/>
          <w:szCs w:val="28"/>
        </w:rPr>
        <w:t>«</w:t>
      </w:r>
      <w:proofErr w:type="spellStart"/>
      <w:r w:rsidR="003A088D">
        <w:rPr>
          <w:sz w:val="28"/>
          <w:szCs w:val="28"/>
        </w:rPr>
        <w:t>Акташская</w:t>
      </w:r>
      <w:proofErr w:type="spellEnd"/>
      <w:r w:rsidR="003A088D">
        <w:rPr>
          <w:sz w:val="28"/>
          <w:szCs w:val="28"/>
        </w:rPr>
        <w:t xml:space="preserve"> </w:t>
      </w:r>
      <w:r>
        <w:rPr>
          <w:sz w:val="28"/>
          <w:szCs w:val="28"/>
        </w:rPr>
        <w:t>СОШ»</w:t>
      </w:r>
      <w:r w:rsidR="003A088D">
        <w:rPr>
          <w:sz w:val="28"/>
          <w:szCs w:val="28"/>
        </w:rPr>
        <w:t>-</w:t>
      </w:r>
      <w:r w:rsidR="002659A3">
        <w:rPr>
          <w:sz w:val="28"/>
          <w:szCs w:val="28"/>
        </w:rPr>
        <w:t xml:space="preserve"> заняла </w:t>
      </w:r>
      <w:r w:rsidR="003A088D">
        <w:rPr>
          <w:sz w:val="28"/>
          <w:szCs w:val="28"/>
        </w:rPr>
        <w:t>2 место (кустовой этап)</w:t>
      </w:r>
      <w:r>
        <w:rPr>
          <w:sz w:val="28"/>
          <w:szCs w:val="28"/>
        </w:rPr>
        <w:t xml:space="preserve">, </w:t>
      </w:r>
      <w:r w:rsidR="00ED2888">
        <w:rPr>
          <w:sz w:val="28"/>
          <w:szCs w:val="28"/>
        </w:rPr>
        <w:t xml:space="preserve">а также обучающиеся этой школы приняли участие в спортивной лиге </w:t>
      </w:r>
      <w:r w:rsidR="008B2503">
        <w:rPr>
          <w:sz w:val="28"/>
          <w:szCs w:val="28"/>
        </w:rPr>
        <w:t>«</w:t>
      </w:r>
      <w:proofErr w:type="spellStart"/>
      <w:r w:rsidR="008B2503">
        <w:rPr>
          <w:sz w:val="28"/>
          <w:szCs w:val="28"/>
        </w:rPr>
        <w:t>Кэс-Б</w:t>
      </w:r>
      <w:r>
        <w:rPr>
          <w:sz w:val="28"/>
          <w:szCs w:val="28"/>
        </w:rPr>
        <w:t>а</w:t>
      </w:r>
      <w:r w:rsidR="00ED2888">
        <w:rPr>
          <w:sz w:val="28"/>
          <w:szCs w:val="28"/>
        </w:rPr>
        <w:t>скет</w:t>
      </w:r>
      <w:proofErr w:type="spellEnd"/>
      <w:r w:rsidR="00ED288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B2503">
        <w:rPr>
          <w:sz w:val="28"/>
          <w:szCs w:val="28"/>
        </w:rPr>
        <w:t xml:space="preserve"> Организованы и </w:t>
      </w:r>
      <w:r>
        <w:rPr>
          <w:sz w:val="28"/>
          <w:szCs w:val="28"/>
        </w:rPr>
        <w:t>проведены все этапы данных мероприятий: школьный, муниципальный и участие на региональных.</w:t>
      </w:r>
    </w:p>
    <w:p w:rsidR="0045504F" w:rsidRDefault="0045504F" w:rsidP="00455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503">
        <w:rPr>
          <w:sz w:val="28"/>
          <w:szCs w:val="28"/>
        </w:rPr>
        <w:t xml:space="preserve">Обучающиеся </w:t>
      </w:r>
      <w:proofErr w:type="spellStart"/>
      <w:r w:rsidR="00F275AA">
        <w:rPr>
          <w:sz w:val="28"/>
          <w:szCs w:val="28"/>
        </w:rPr>
        <w:t>Улаганской</w:t>
      </w:r>
      <w:proofErr w:type="spellEnd"/>
      <w:r w:rsidR="00F275AA">
        <w:rPr>
          <w:sz w:val="28"/>
          <w:szCs w:val="28"/>
        </w:rPr>
        <w:t xml:space="preserve"> </w:t>
      </w:r>
      <w:r w:rsidR="008B2503">
        <w:rPr>
          <w:sz w:val="28"/>
          <w:szCs w:val="28"/>
        </w:rPr>
        <w:t>спортивной школы активно п</w:t>
      </w:r>
      <w:r>
        <w:rPr>
          <w:sz w:val="28"/>
          <w:szCs w:val="28"/>
        </w:rPr>
        <w:t>риняли участие на</w:t>
      </w:r>
      <w:r w:rsidR="008B2503">
        <w:rPr>
          <w:sz w:val="28"/>
          <w:szCs w:val="28"/>
        </w:rPr>
        <w:t xml:space="preserve"> соревнованиях по видам спорта </w:t>
      </w:r>
      <w:r w:rsidR="00F275AA">
        <w:rPr>
          <w:sz w:val="28"/>
          <w:szCs w:val="28"/>
        </w:rPr>
        <w:t xml:space="preserve"> </w:t>
      </w:r>
      <w:r w:rsidR="008B2503">
        <w:rPr>
          <w:sz w:val="28"/>
          <w:szCs w:val="28"/>
        </w:rPr>
        <w:t xml:space="preserve"> регионального этапа</w:t>
      </w:r>
      <w:r w:rsidR="00F275AA">
        <w:rPr>
          <w:sz w:val="28"/>
          <w:szCs w:val="28"/>
        </w:rPr>
        <w:t xml:space="preserve"> соревнований </w:t>
      </w:r>
      <w:r w:rsidR="008B2503">
        <w:rPr>
          <w:sz w:val="28"/>
          <w:szCs w:val="28"/>
        </w:rPr>
        <w:t xml:space="preserve"> </w:t>
      </w:r>
      <w:r w:rsidR="00F275AA">
        <w:rPr>
          <w:sz w:val="28"/>
          <w:szCs w:val="28"/>
        </w:rPr>
        <w:t>открытой летней Спартакиады среди обучающихся организаций дополнительного образования физкультурно-спортивной направленности Республики Алтай</w:t>
      </w:r>
      <w:proofErr w:type="gramStart"/>
      <w:r w:rsidR="00F275AA">
        <w:rPr>
          <w:sz w:val="28"/>
          <w:szCs w:val="28"/>
        </w:rPr>
        <w:t xml:space="preserve"> ,</w:t>
      </w:r>
      <w:proofErr w:type="gramEnd"/>
      <w:r w:rsidR="00F275AA">
        <w:rPr>
          <w:sz w:val="28"/>
          <w:szCs w:val="28"/>
        </w:rPr>
        <w:t xml:space="preserve"> посвященной 80-летию создания БУ ДО РА «Республиканская специализированная  детско-юношеская спортивная школа» и заняла следующие места:</w:t>
      </w:r>
    </w:p>
    <w:p w:rsidR="0045504F" w:rsidRDefault="0045504F" w:rsidP="0045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2503">
        <w:rPr>
          <w:sz w:val="28"/>
          <w:szCs w:val="28"/>
        </w:rPr>
        <w:t xml:space="preserve">  </w:t>
      </w:r>
      <w:r w:rsidR="001214DD">
        <w:rPr>
          <w:sz w:val="28"/>
          <w:szCs w:val="28"/>
        </w:rPr>
        <w:t xml:space="preserve"> </w:t>
      </w:r>
      <w:r w:rsidR="00406ACD">
        <w:rPr>
          <w:sz w:val="28"/>
          <w:szCs w:val="28"/>
        </w:rPr>
        <w:t>Самбо -4</w:t>
      </w:r>
      <w:r w:rsidR="00CC1466">
        <w:rPr>
          <w:sz w:val="28"/>
          <w:szCs w:val="28"/>
        </w:rPr>
        <w:t xml:space="preserve"> </w:t>
      </w:r>
      <w:r w:rsidR="008B2503">
        <w:rPr>
          <w:sz w:val="28"/>
          <w:szCs w:val="28"/>
        </w:rPr>
        <w:t>место</w:t>
      </w:r>
    </w:p>
    <w:p w:rsidR="0045504F" w:rsidRDefault="0045504F" w:rsidP="0045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503">
        <w:rPr>
          <w:sz w:val="28"/>
          <w:szCs w:val="28"/>
        </w:rPr>
        <w:t xml:space="preserve">  </w:t>
      </w:r>
      <w:r w:rsidR="001214DD">
        <w:rPr>
          <w:sz w:val="28"/>
          <w:szCs w:val="28"/>
        </w:rPr>
        <w:t xml:space="preserve"> </w:t>
      </w:r>
      <w:r w:rsidR="004D4D2E">
        <w:rPr>
          <w:sz w:val="28"/>
          <w:szCs w:val="28"/>
        </w:rPr>
        <w:t>Гандбол девушки-4</w:t>
      </w:r>
      <w:r w:rsidR="00CC1466">
        <w:rPr>
          <w:sz w:val="28"/>
          <w:szCs w:val="28"/>
        </w:rPr>
        <w:t xml:space="preserve"> </w:t>
      </w:r>
      <w:r w:rsidR="008B2503">
        <w:rPr>
          <w:sz w:val="28"/>
          <w:szCs w:val="28"/>
        </w:rPr>
        <w:t xml:space="preserve">место </w:t>
      </w:r>
    </w:p>
    <w:p w:rsidR="0045504F" w:rsidRDefault="0045504F" w:rsidP="0045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2503">
        <w:rPr>
          <w:sz w:val="28"/>
          <w:szCs w:val="28"/>
        </w:rPr>
        <w:t xml:space="preserve">  </w:t>
      </w:r>
      <w:r w:rsidR="001214DD">
        <w:rPr>
          <w:sz w:val="28"/>
          <w:szCs w:val="28"/>
        </w:rPr>
        <w:t xml:space="preserve"> </w:t>
      </w:r>
      <w:r w:rsidR="008B2503">
        <w:rPr>
          <w:sz w:val="28"/>
          <w:szCs w:val="28"/>
        </w:rPr>
        <w:t xml:space="preserve">Настольный теннис  </w:t>
      </w:r>
      <w:r w:rsidR="004D4D2E">
        <w:rPr>
          <w:sz w:val="28"/>
          <w:szCs w:val="28"/>
        </w:rPr>
        <w:t>-2</w:t>
      </w:r>
      <w:r>
        <w:rPr>
          <w:sz w:val="28"/>
          <w:szCs w:val="28"/>
        </w:rPr>
        <w:t xml:space="preserve"> место;</w:t>
      </w:r>
    </w:p>
    <w:p w:rsidR="0045504F" w:rsidRDefault="0045504F" w:rsidP="0045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2503">
        <w:rPr>
          <w:sz w:val="28"/>
          <w:szCs w:val="28"/>
        </w:rPr>
        <w:t xml:space="preserve">  </w:t>
      </w:r>
      <w:r w:rsidR="001214DD">
        <w:rPr>
          <w:sz w:val="28"/>
          <w:szCs w:val="28"/>
        </w:rPr>
        <w:t xml:space="preserve"> </w:t>
      </w:r>
      <w:r>
        <w:rPr>
          <w:sz w:val="28"/>
          <w:szCs w:val="28"/>
        </w:rPr>
        <w:t>Волейбол дев</w:t>
      </w:r>
      <w:r w:rsidR="004D4D2E">
        <w:rPr>
          <w:sz w:val="28"/>
          <w:szCs w:val="28"/>
        </w:rPr>
        <w:t>ушки -8</w:t>
      </w:r>
      <w:r w:rsidR="008B2503">
        <w:rPr>
          <w:sz w:val="28"/>
          <w:szCs w:val="28"/>
        </w:rPr>
        <w:t xml:space="preserve">место </w:t>
      </w:r>
    </w:p>
    <w:p w:rsidR="0045504F" w:rsidRDefault="0045504F" w:rsidP="0045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B2503">
        <w:rPr>
          <w:sz w:val="28"/>
          <w:szCs w:val="28"/>
        </w:rPr>
        <w:t xml:space="preserve">  </w:t>
      </w:r>
      <w:r w:rsidR="001214DD">
        <w:rPr>
          <w:sz w:val="28"/>
          <w:szCs w:val="28"/>
        </w:rPr>
        <w:t xml:space="preserve">  </w:t>
      </w:r>
      <w:r>
        <w:rPr>
          <w:sz w:val="28"/>
          <w:szCs w:val="28"/>
        </w:rPr>
        <w:t>Греко-римская</w:t>
      </w:r>
      <w:r w:rsidR="00406ACD">
        <w:rPr>
          <w:sz w:val="28"/>
          <w:szCs w:val="28"/>
        </w:rPr>
        <w:t xml:space="preserve"> борьба  - 2</w:t>
      </w:r>
      <w:r w:rsidR="008B2503">
        <w:rPr>
          <w:sz w:val="28"/>
          <w:szCs w:val="28"/>
        </w:rPr>
        <w:t>место</w:t>
      </w:r>
    </w:p>
    <w:p w:rsidR="0045504F" w:rsidRDefault="0045504F" w:rsidP="0045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B2503">
        <w:rPr>
          <w:sz w:val="28"/>
          <w:szCs w:val="28"/>
        </w:rPr>
        <w:t xml:space="preserve">  </w:t>
      </w:r>
      <w:r w:rsidR="001214DD">
        <w:rPr>
          <w:sz w:val="28"/>
          <w:szCs w:val="28"/>
        </w:rPr>
        <w:t xml:space="preserve"> </w:t>
      </w:r>
      <w:r w:rsidR="004D4D2E">
        <w:rPr>
          <w:sz w:val="28"/>
          <w:szCs w:val="28"/>
        </w:rPr>
        <w:t>Дзюдо -5</w:t>
      </w:r>
      <w:r w:rsidR="008B2503">
        <w:rPr>
          <w:sz w:val="28"/>
          <w:szCs w:val="28"/>
        </w:rPr>
        <w:t xml:space="preserve">место </w:t>
      </w:r>
    </w:p>
    <w:p w:rsidR="0045504F" w:rsidRDefault="0045504F" w:rsidP="0045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8B2503">
        <w:rPr>
          <w:sz w:val="28"/>
          <w:szCs w:val="28"/>
        </w:rPr>
        <w:t xml:space="preserve">  </w:t>
      </w:r>
      <w:r w:rsidR="001214DD">
        <w:rPr>
          <w:sz w:val="28"/>
          <w:szCs w:val="28"/>
        </w:rPr>
        <w:t xml:space="preserve"> </w:t>
      </w:r>
      <w:r w:rsidR="004D4D2E">
        <w:rPr>
          <w:sz w:val="28"/>
          <w:szCs w:val="28"/>
        </w:rPr>
        <w:t>Бокс -5</w:t>
      </w:r>
      <w:r w:rsidR="008B2503">
        <w:rPr>
          <w:sz w:val="28"/>
          <w:szCs w:val="28"/>
        </w:rPr>
        <w:t xml:space="preserve"> место </w:t>
      </w:r>
    </w:p>
    <w:p w:rsidR="001214DD" w:rsidRDefault="00CC1466" w:rsidP="00CC1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5504F" w:rsidRDefault="00AB131C" w:rsidP="0012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отметить хорошую работу Заслуженного тренера Республики Алтай  по самбо </w:t>
      </w:r>
      <w:proofErr w:type="spellStart"/>
      <w:r>
        <w:rPr>
          <w:sz w:val="28"/>
          <w:szCs w:val="28"/>
        </w:rPr>
        <w:t>Сартакова</w:t>
      </w:r>
      <w:proofErr w:type="spellEnd"/>
      <w:r>
        <w:rPr>
          <w:sz w:val="28"/>
          <w:szCs w:val="28"/>
        </w:rPr>
        <w:t xml:space="preserve"> А.С. Его воспитанник </w:t>
      </w:r>
      <w:proofErr w:type="spellStart"/>
      <w:r w:rsidR="00CC1466">
        <w:rPr>
          <w:sz w:val="28"/>
          <w:szCs w:val="28"/>
        </w:rPr>
        <w:t>Кудюшев</w:t>
      </w:r>
      <w:proofErr w:type="spellEnd"/>
      <w:r w:rsidR="00CC1466">
        <w:rPr>
          <w:sz w:val="28"/>
          <w:szCs w:val="28"/>
        </w:rPr>
        <w:t xml:space="preserve"> Ирбис</w:t>
      </w:r>
      <w:r>
        <w:rPr>
          <w:sz w:val="28"/>
          <w:szCs w:val="28"/>
        </w:rPr>
        <w:t xml:space="preserve"> в марте месяце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омске</w:t>
      </w:r>
      <w:proofErr w:type="spellEnd"/>
      <w:r>
        <w:rPr>
          <w:sz w:val="28"/>
          <w:szCs w:val="28"/>
        </w:rPr>
        <w:t xml:space="preserve">  </w:t>
      </w:r>
      <w:r w:rsidR="00CC1466">
        <w:rPr>
          <w:sz w:val="28"/>
          <w:szCs w:val="28"/>
        </w:rPr>
        <w:t xml:space="preserve">принял </w:t>
      </w:r>
      <w:r w:rsidR="0045504F">
        <w:rPr>
          <w:sz w:val="28"/>
          <w:szCs w:val="28"/>
        </w:rPr>
        <w:t xml:space="preserve"> участие на </w:t>
      </w:r>
      <w:r w:rsidR="00CC1466">
        <w:rPr>
          <w:sz w:val="28"/>
          <w:szCs w:val="28"/>
        </w:rPr>
        <w:t xml:space="preserve">Всероссийском турнире по самбо ,посвященный памяти героя СССР ,ветерана ВОВ </w:t>
      </w:r>
      <w:proofErr w:type="spellStart"/>
      <w:r w:rsidR="00CC1466">
        <w:rPr>
          <w:sz w:val="28"/>
          <w:szCs w:val="28"/>
        </w:rPr>
        <w:t>Г.Н.Ворошилова</w:t>
      </w:r>
      <w:proofErr w:type="spellEnd"/>
      <w:r w:rsidR="00CC1466">
        <w:rPr>
          <w:sz w:val="28"/>
          <w:szCs w:val="28"/>
        </w:rPr>
        <w:t xml:space="preserve"> среди юношей 2009-201</w:t>
      </w:r>
      <w:r>
        <w:rPr>
          <w:sz w:val="28"/>
          <w:szCs w:val="28"/>
        </w:rPr>
        <w:t xml:space="preserve">1г.р. </w:t>
      </w:r>
      <w:r w:rsidR="00CC1466">
        <w:rPr>
          <w:sz w:val="28"/>
          <w:szCs w:val="28"/>
        </w:rPr>
        <w:t xml:space="preserve"> </w:t>
      </w:r>
      <w:r w:rsidR="004A5D16">
        <w:rPr>
          <w:sz w:val="28"/>
          <w:szCs w:val="28"/>
        </w:rPr>
        <w:t>и</w:t>
      </w:r>
      <w:r w:rsidR="00CC1466">
        <w:rPr>
          <w:sz w:val="28"/>
          <w:szCs w:val="28"/>
        </w:rPr>
        <w:t xml:space="preserve"> занял</w:t>
      </w:r>
      <w:r>
        <w:rPr>
          <w:sz w:val="28"/>
          <w:szCs w:val="28"/>
        </w:rPr>
        <w:t xml:space="preserve"> почетное </w:t>
      </w:r>
      <w:r w:rsidR="00CC1466">
        <w:rPr>
          <w:sz w:val="28"/>
          <w:szCs w:val="28"/>
        </w:rPr>
        <w:t xml:space="preserve"> 3 место</w:t>
      </w:r>
      <w:r w:rsidR="004A5D16">
        <w:rPr>
          <w:sz w:val="28"/>
          <w:szCs w:val="28"/>
        </w:rPr>
        <w:t>.</w:t>
      </w:r>
    </w:p>
    <w:p w:rsidR="002B5DA0" w:rsidRDefault="00AB131C" w:rsidP="002B5DA0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2022-2023 учебный год хорошие показатели у следующих тренеров-преподавателей: </w:t>
      </w:r>
      <w:proofErr w:type="spellStart"/>
      <w:r>
        <w:rPr>
          <w:sz w:val="28"/>
          <w:szCs w:val="28"/>
        </w:rPr>
        <w:t>Юлуков</w:t>
      </w:r>
      <w:proofErr w:type="spellEnd"/>
      <w:r w:rsidR="001214DD">
        <w:rPr>
          <w:sz w:val="28"/>
          <w:szCs w:val="28"/>
        </w:rPr>
        <w:t xml:space="preserve"> С.</w:t>
      </w:r>
      <w:r w:rsidR="0045504F">
        <w:rPr>
          <w:sz w:val="28"/>
          <w:szCs w:val="28"/>
        </w:rPr>
        <w:t>И</w:t>
      </w:r>
      <w:r w:rsidR="001214DD">
        <w:rPr>
          <w:sz w:val="28"/>
          <w:szCs w:val="28"/>
        </w:rPr>
        <w:t>.-настольный теннис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Кузлекова</w:t>
      </w:r>
      <w:proofErr w:type="spellEnd"/>
      <w:r>
        <w:rPr>
          <w:sz w:val="28"/>
          <w:szCs w:val="28"/>
        </w:rPr>
        <w:t xml:space="preserve"> </w:t>
      </w:r>
      <w:r w:rsidR="0045504F">
        <w:rPr>
          <w:sz w:val="28"/>
          <w:szCs w:val="28"/>
        </w:rPr>
        <w:t>Ю</w:t>
      </w:r>
      <w:r w:rsidR="001214DD">
        <w:rPr>
          <w:sz w:val="28"/>
          <w:szCs w:val="28"/>
        </w:rPr>
        <w:t>.А. -гандбол</w:t>
      </w:r>
      <w:r>
        <w:rPr>
          <w:sz w:val="28"/>
          <w:szCs w:val="28"/>
        </w:rPr>
        <w:t xml:space="preserve">, Санин А.А.-самбо, Шаламов С.Е.-греко-римская борьба, </w:t>
      </w:r>
      <w:proofErr w:type="spellStart"/>
      <w:r>
        <w:rPr>
          <w:sz w:val="28"/>
          <w:szCs w:val="28"/>
        </w:rPr>
        <w:t>Тантыев</w:t>
      </w:r>
      <w:proofErr w:type="spellEnd"/>
      <w:r>
        <w:rPr>
          <w:sz w:val="28"/>
          <w:szCs w:val="28"/>
        </w:rPr>
        <w:t xml:space="preserve"> А.А.-греко-римская борьба. </w:t>
      </w:r>
      <w:r w:rsidR="002B5DA0" w:rsidRPr="002B5DA0">
        <w:rPr>
          <w:sz w:val="28"/>
          <w:szCs w:val="28"/>
        </w:rPr>
        <w:t xml:space="preserve"> </w:t>
      </w:r>
      <w:r w:rsidR="002B5DA0" w:rsidRPr="00EC4B10">
        <w:rPr>
          <w:sz w:val="28"/>
          <w:szCs w:val="28"/>
        </w:rPr>
        <w:t xml:space="preserve">Одним из объективных показателей качества образовательных услуг предлагаемых обучающимся спортивной школы в рамках своей деятельности, являлись результаты выступлений на соревнованиях. </w:t>
      </w:r>
    </w:p>
    <w:p w:rsidR="002B5DA0" w:rsidRPr="00EC4B10" w:rsidRDefault="002B5DA0" w:rsidP="002B5DA0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>Соревнования различного ранга являлись неотъемлемой частью трудоемкой, многолетней подготовки спортсменов, а также хорошим средством популяризации физической культуры и спорта, играли большую роль в привлечении детей и подростков к занятиям спортом, в формировании мировоззрения, характера и ценностных ориентаций.</w:t>
      </w:r>
    </w:p>
    <w:p w:rsidR="002B5DA0" w:rsidRPr="00EC4B10" w:rsidRDefault="002B5DA0" w:rsidP="002B5D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2"/>
        <w:gridCol w:w="3077"/>
        <w:gridCol w:w="1843"/>
        <w:gridCol w:w="1843"/>
        <w:gridCol w:w="1680"/>
      </w:tblGrid>
      <w:tr w:rsidR="002B5DA0" w:rsidRPr="00EC4B10" w:rsidTr="00B77D45">
        <w:trPr>
          <w:trHeight w:val="708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 w:rsidRPr="00E5727C">
              <w:t>№ п/п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 w:rsidRPr="00E5727C"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0" w:rsidRPr="00E5727C" w:rsidRDefault="00406ACD" w:rsidP="00B77D45">
            <w:pPr>
              <w:snapToGrid w:val="0"/>
              <w:jc w:val="center"/>
            </w:pPr>
            <w:r>
              <w:t>2020-2021</w:t>
            </w:r>
          </w:p>
          <w:p w:rsidR="002B5DA0" w:rsidRPr="00E5727C" w:rsidRDefault="002B5DA0" w:rsidP="00B77D45">
            <w:pPr>
              <w:snapToGrid w:val="0"/>
              <w:jc w:val="center"/>
            </w:pPr>
            <w:r w:rsidRPr="00E5727C">
              <w:t>уч.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0" w:rsidRPr="00E5727C" w:rsidRDefault="00406ACD" w:rsidP="00B77D45">
            <w:pPr>
              <w:snapToGrid w:val="0"/>
              <w:jc w:val="center"/>
            </w:pPr>
            <w:r>
              <w:t>2021-2022</w:t>
            </w:r>
          </w:p>
          <w:p w:rsidR="002B5DA0" w:rsidRPr="00E5727C" w:rsidRDefault="002B5DA0" w:rsidP="00B77D45">
            <w:pPr>
              <w:snapToGrid w:val="0"/>
              <w:jc w:val="center"/>
            </w:pPr>
            <w:r w:rsidRPr="00E5727C">
              <w:t>уч.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A0" w:rsidRPr="00E5727C" w:rsidRDefault="00406ACD" w:rsidP="00B77D45">
            <w:pPr>
              <w:snapToGrid w:val="0"/>
              <w:jc w:val="center"/>
            </w:pPr>
            <w:r>
              <w:t>2022</w:t>
            </w:r>
            <w:r w:rsidR="002B5DA0" w:rsidRPr="00E5727C">
              <w:t>-20</w:t>
            </w:r>
            <w:r>
              <w:t>23</w:t>
            </w:r>
          </w:p>
          <w:p w:rsidR="002B5DA0" w:rsidRPr="00E5727C" w:rsidRDefault="002B5DA0" w:rsidP="00B77D45">
            <w:pPr>
              <w:snapToGrid w:val="0"/>
              <w:jc w:val="center"/>
            </w:pPr>
            <w:r w:rsidRPr="00E5727C">
              <w:t>уч. год</w:t>
            </w:r>
          </w:p>
        </w:tc>
      </w:tr>
      <w:tr w:rsidR="002B5DA0" w:rsidRPr="00EC4B10" w:rsidTr="00B77D45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 w:rsidRPr="00E5727C"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DA0" w:rsidRPr="00E5727C" w:rsidRDefault="002B5DA0" w:rsidP="00B77D45">
            <w:pPr>
              <w:snapToGrid w:val="0"/>
              <w:jc w:val="both"/>
            </w:pPr>
            <w:r w:rsidRPr="00E5727C">
              <w:t>Количество детей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>
              <w:t>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>
              <w:t>690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>
              <w:t>705</w:t>
            </w:r>
          </w:p>
        </w:tc>
      </w:tr>
      <w:tr w:rsidR="002B5DA0" w:rsidRPr="00EC4B10" w:rsidTr="00B77D45">
        <w:trPr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 w:rsidRPr="00E5727C"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DA0" w:rsidRPr="00E5727C" w:rsidRDefault="002B5DA0" w:rsidP="00B77D45">
            <w:pPr>
              <w:snapToGrid w:val="0"/>
            </w:pPr>
            <w:r w:rsidRPr="00E5727C">
              <w:t>Дети, принявшие участие в соревнованиях различного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 w:rsidRPr="00E5727C">
              <w:t>146</w:t>
            </w:r>
          </w:p>
          <w:p w:rsidR="002B5DA0" w:rsidRPr="00E5727C" w:rsidRDefault="002B5DA0" w:rsidP="00B77D45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DA0" w:rsidRPr="00E5727C" w:rsidRDefault="002B5DA0" w:rsidP="00B77D45">
            <w:pPr>
              <w:snapToGrid w:val="0"/>
              <w:jc w:val="center"/>
            </w:pPr>
            <w:r>
              <w:t>115</w:t>
            </w:r>
          </w:p>
          <w:p w:rsidR="002B5DA0" w:rsidRPr="00E5727C" w:rsidRDefault="002B5DA0" w:rsidP="00B77D45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A0" w:rsidRPr="00E5727C" w:rsidRDefault="00A154D8" w:rsidP="00B77D45">
            <w:pPr>
              <w:snapToGrid w:val="0"/>
              <w:jc w:val="center"/>
            </w:pPr>
            <w:r>
              <w:t>218</w:t>
            </w:r>
          </w:p>
          <w:p w:rsidR="002B5DA0" w:rsidRPr="00E5727C" w:rsidRDefault="002B5DA0" w:rsidP="00B77D45">
            <w:pPr>
              <w:snapToGrid w:val="0"/>
            </w:pPr>
          </w:p>
        </w:tc>
      </w:tr>
    </w:tbl>
    <w:p w:rsidR="0045504F" w:rsidRPr="00785F28" w:rsidRDefault="0045504F" w:rsidP="0045504F">
      <w:pPr>
        <w:jc w:val="both"/>
        <w:rPr>
          <w:sz w:val="28"/>
          <w:szCs w:val="28"/>
        </w:rPr>
      </w:pPr>
    </w:p>
    <w:p w:rsidR="001358E9" w:rsidRDefault="00C51566" w:rsidP="001358E9">
      <w:pPr>
        <w:tabs>
          <w:tab w:val="left" w:pos="0"/>
          <w:tab w:val="left" w:pos="360"/>
          <w:tab w:val="left" w:pos="720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рамках федерального проекта «Успех каждого ребенка» национальн</w:t>
      </w:r>
      <w:r w:rsidR="00F91F4B">
        <w:rPr>
          <w:bCs/>
          <w:sz w:val="28"/>
          <w:szCs w:val="28"/>
          <w:lang w:eastAsia="ru-RU"/>
        </w:rPr>
        <w:t>ого проекта «</w:t>
      </w:r>
      <w:proofErr w:type="spellStart"/>
      <w:r w:rsidR="00F91F4B">
        <w:rPr>
          <w:bCs/>
          <w:sz w:val="28"/>
          <w:szCs w:val="28"/>
          <w:lang w:eastAsia="ru-RU"/>
        </w:rPr>
        <w:t>Образовние</w:t>
      </w:r>
      <w:proofErr w:type="spellEnd"/>
      <w:r w:rsidR="00F91F4B">
        <w:rPr>
          <w:bCs/>
          <w:sz w:val="28"/>
          <w:szCs w:val="28"/>
          <w:lang w:eastAsia="ru-RU"/>
        </w:rPr>
        <w:t xml:space="preserve">» на 2022-2023 </w:t>
      </w:r>
      <w:r>
        <w:rPr>
          <w:bCs/>
          <w:sz w:val="28"/>
          <w:szCs w:val="28"/>
          <w:lang w:eastAsia="ru-RU"/>
        </w:rPr>
        <w:t xml:space="preserve">годы </w:t>
      </w:r>
      <w:r w:rsidR="004D6289">
        <w:rPr>
          <w:bCs/>
          <w:sz w:val="28"/>
          <w:szCs w:val="28"/>
          <w:lang w:eastAsia="ru-RU"/>
        </w:rPr>
        <w:t xml:space="preserve"> </w:t>
      </w:r>
      <w:r w:rsidR="00F91F4B">
        <w:rPr>
          <w:bCs/>
          <w:sz w:val="28"/>
          <w:szCs w:val="28"/>
          <w:lang w:eastAsia="ru-RU"/>
        </w:rPr>
        <w:t>МБУ ДО «</w:t>
      </w:r>
      <w:proofErr w:type="spellStart"/>
      <w:r w:rsidR="00F91F4B">
        <w:rPr>
          <w:bCs/>
          <w:sz w:val="28"/>
          <w:szCs w:val="28"/>
          <w:lang w:eastAsia="ru-RU"/>
        </w:rPr>
        <w:t>Улаганская</w:t>
      </w:r>
      <w:proofErr w:type="spellEnd"/>
      <w:r w:rsidR="00F91F4B">
        <w:rPr>
          <w:bCs/>
          <w:sz w:val="28"/>
          <w:szCs w:val="28"/>
          <w:lang w:eastAsia="ru-RU"/>
        </w:rPr>
        <w:t xml:space="preserve"> спортивная школа</w:t>
      </w:r>
      <w:r>
        <w:rPr>
          <w:bCs/>
          <w:sz w:val="28"/>
          <w:szCs w:val="28"/>
          <w:lang w:eastAsia="ru-RU"/>
        </w:rPr>
        <w:t>»</w:t>
      </w:r>
      <w:r w:rsidR="0092022B">
        <w:rPr>
          <w:bCs/>
          <w:sz w:val="28"/>
          <w:szCs w:val="28"/>
          <w:lang w:eastAsia="ru-RU"/>
        </w:rPr>
        <w:t xml:space="preserve"> заключила и выдала 634</w:t>
      </w:r>
      <w:r w:rsidR="004D6289">
        <w:rPr>
          <w:bCs/>
          <w:sz w:val="28"/>
          <w:szCs w:val="28"/>
          <w:lang w:eastAsia="ru-RU"/>
        </w:rPr>
        <w:t xml:space="preserve"> договоров ПФДОД,</w:t>
      </w:r>
      <w:r w:rsidR="007D1F89">
        <w:rPr>
          <w:bCs/>
          <w:sz w:val="28"/>
          <w:szCs w:val="28"/>
          <w:lang w:eastAsia="ru-RU"/>
        </w:rPr>
        <w:t xml:space="preserve"> </w:t>
      </w:r>
      <w:r w:rsidR="0092022B">
        <w:rPr>
          <w:bCs/>
          <w:sz w:val="28"/>
          <w:szCs w:val="28"/>
          <w:lang w:eastAsia="ru-RU"/>
        </w:rPr>
        <w:t>68</w:t>
      </w:r>
      <w:r w:rsidR="004D6289">
        <w:rPr>
          <w:bCs/>
          <w:sz w:val="28"/>
          <w:szCs w:val="28"/>
          <w:lang w:eastAsia="ru-RU"/>
        </w:rPr>
        <w:t xml:space="preserve"> договоров учета детей.</w:t>
      </w:r>
    </w:p>
    <w:p w:rsidR="001358E9" w:rsidRPr="00D80FE9" w:rsidRDefault="001358E9" w:rsidP="001358E9">
      <w:pPr>
        <w:pStyle w:val="af4"/>
        <w:spacing w:before="0" w:after="0"/>
        <w:jc w:val="center"/>
        <w:rPr>
          <w:b/>
          <w:i/>
          <w:sz w:val="28"/>
          <w:szCs w:val="28"/>
        </w:rPr>
      </w:pPr>
      <w:proofErr w:type="spellStart"/>
      <w:r w:rsidRPr="00D80FE9">
        <w:rPr>
          <w:rStyle w:val="a6"/>
          <w:rFonts w:eastAsia="OpenSymbol"/>
          <w:b/>
          <w:i w:val="0"/>
          <w:sz w:val="28"/>
          <w:szCs w:val="28"/>
        </w:rPr>
        <w:t>Внутришкольный</w:t>
      </w:r>
      <w:proofErr w:type="spellEnd"/>
      <w:r w:rsidRPr="00D80FE9">
        <w:rPr>
          <w:rStyle w:val="a6"/>
          <w:rFonts w:eastAsia="OpenSymbol"/>
          <w:b/>
          <w:i w:val="0"/>
          <w:sz w:val="28"/>
          <w:szCs w:val="28"/>
        </w:rPr>
        <w:t xml:space="preserve"> административный контроль</w:t>
      </w:r>
      <w:r w:rsidR="007D1F89">
        <w:rPr>
          <w:rStyle w:val="a6"/>
          <w:rFonts w:eastAsia="OpenSymbol"/>
          <w:b/>
          <w:i w:val="0"/>
          <w:sz w:val="28"/>
          <w:szCs w:val="28"/>
        </w:rPr>
        <w:t>.</w:t>
      </w:r>
    </w:p>
    <w:p w:rsidR="001358E9" w:rsidRPr="00EC4B10" w:rsidRDefault="001358E9" w:rsidP="001358E9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 xml:space="preserve">Система </w:t>
      </w:r>
      <w:proofErr w:type="spellStart"/>
      <w:r w:rsidRPr="00EC4B10">
        <w:rPr>
          <w:sz w:val="28"/>
          <w:szCs w:val="28"/>
        </w:rPr>
        <w:t>внутришкольного</w:t>
      </w:r>
      <w:proofErr w:type="spellEnd"/>
      <w:r w:rsidRPr="00EC4B10">
        <w:rPr>
          <w:sz w:val="28"/>
          <w:szCs w:val="28"/>
        </w:rPr>
        <w:t xml:space="preserve"> административного контроля являлась составной частью мониторинга учебно-воспитательного процесса.</w:t>
      </w:r>
    </w:p>
    <w:p w:rsidR="001358E9" w:rsidRPr="00EC4B10" w:rsidRDefault="001358E9" w:rsidP="001358E9">
      <w:pPr>
        <w:pStyle w:val="af4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EC4B10">
        <w:rPr>
          <w:sz w:val="28"/>
          <w:szCs w:val="28"/>
        </w:rPr>
        <w:t>Внутришкольный</w:t>
      </w:r>
      <w:proofErr w:type="spellEnd"/>
      <w:r w:rsidRPr="00EC4B10">
        <w:rPr>
          <w:sz w:val="28"/>
          <w:szCs w:val="28"/>
        </w:rPr>
        <w:t xml:space="preserve"> административный контроль давал возможность проанализировать и всесторонне рассмотреть, как положительные, так и проблемные стороны учебно-тренировочного и воспитательного процессов и проследить динамику роста профессиональной квалификации тренеров-преподавателей, своевременно оказать методическую помощь. Все это позволяло сделать вывод, что</w:t>
      </w:r>
      <w:r w:rsidR="00FC5DC9">
        <w:rPr>
          <w:sz w:val="28"/>
          <w:szCs w:val="28"/>
        </w:rPr>
        <w:t xml:space="preserve"> не все</w:t>
      </w:r>
      <w:r w:rsidR="00FF522C">
        <w:rPr>
          <w:sz w:val="28"/>
          <w:szCs w:val="28"/>
        </w:rPr>
        <w:t xml:space="preserve"> </w:t>
      </w:r>
      <w:r w:rsidR="00FC5DC9">
        <w:rPr>
          <w:sz w:val="28"/>
          <w:szCs w:val="28"/>
        </w:rPr>
        <w:t xml:space="preserve">тренеры-преподаватели </w:t>
      </w:r>
      <w:r w:rsidRPr="00EC4B10">
        <w:rPr>
          <w:sz w:val="28"/>
          <w:szCs w:val="28"/>
        </w:rPr>
        <w:t xml:space="preserve"> спортивных отделений:</w:t>
      </w:r>
    </w:p>
    <w:p w:rsidR="001358E9" w:rsidRPr="00EC4B10" w:rsidRDefault="001358E9" w:rsidP="001358E9">
      <w:pPr>
        <w:suppressAutoHyphens w:val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 xml:space="preserve">1) </w:t>
      </w:r>
      <w:r w:rsidR="007D1F89">
        <w:rPr>
          <w:sz w:val="28"/>
          <w:szCs w:val="28"/>
        </w:rPr>
        <w:t xml:space="preserve">   </w:t>
      </w:r>
      <w:r w:rsidRPr="00EC4B10">
        <w:rPr>
          <w:sz w:val="28"/>
          <w:szCs w:val="28"/>
        </w:rPr>
        <w:t>Владеют навыками рационального планирования.</w:t>
      </w:r>
    </w:p>
    <w:p w:rsidR="001358E9" w:rsidRPr="00EC4B10" w:rsidRDefault="001358E9" w:rsidP="001358E9">
      <w:pPr>
        <w:suppressAutoHyphens w:val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>2) Умеют правильно выбирать формы и методы обучения в соответствии с содержанием занятия.</w:t>
      </w:r>
    </w:p>
    <w:p w:rsidR="001358E9" w:rsidRPr="00EC4B10" w:rsidRDefault="001358E9" w:rsidP="001358E9">
      <w:pPr>
        <w:suppressAutoHyphens w:val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lastRenderedPageBreak/>
        <w:t xml:space="preserve">3) </w:t>
      </w:r>
      <w:r w:rsidR="007D1F89">
        <w:rPr>
          <w:sz w:val="28"/>
          <w:szCs w:val="28"/>
        </w:rPr>
        <w:t xml:space="preserve">  </w:t>
      </w:r>
      <w:r w:rsidRPr="00EC4B10">
        <w:rPr>
          <w:sz w:val="28"/>
          <w:szCs w:val="28"/>
        </w:rPr>
        <w:t>Используют активные формы организации учебной деятельности.</w:t>
      </w:r>
    </w:p>
    <w:p w:rsidR="001358E9" w:rsidRPr="00EC4B10" w:rsidRDefault="001358E9" w:rsidP="001358E9">
      <w:pPr>
        <w:suppressAutoHyphens w:val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 xml:space="preserve">4) </w:t>
      </w:r>
      <w:r w:rsidR="007D1F89">
        <w:rPr>
          <w:sz w:val="28"/>
          <w:szCs w:val="28"/>
        </w:rPr>
        <w:t xml:space="preserve"> </w:t>
      </w:r>
      <w:r w:rsidRPr="00EC4B10">
        <w:rPr>
          <w:sz w:val="28"/>
          <w:szCs w:val="28"/>
        </w:rPr>
        <w:t>Способствуют созданию психологически комфортного климата на занятии.</w:t>
      </w:r>
    </w:p>
    <w:p w:rsidR="001358E9" w:rsidRDefault="007D1F89" w:rsidP="001358E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358E9" w:rsidRPr="00EC4B10">
        <w:rPr>
          <w:sz w:val="28"/>
          <w:szCs w:val="28"/>
        </w:rPr>
        <w:t>Учитывают возрастные и психологические особенности обучающихся.</w:t>
      </w:r>
    </w:p>
    <w:p w:rsidR="00E5727C" w:rsidRPr="00EC4B10" w:rsidRDefault="00E5727C" w:rsidP="001358E9">
      <w:pPr>
        <w:suppressAutoHyphens w:val="0"/>
        <w:ind w:firstLine="709"/>
        <w:jc w:val="both"/>
        <w:rPr>
          <w:sz w:val="28"/>
          <w:szCs w:val="28"/>
        </w:rPr>
      </w:pPr>
    </w:p>
    <w:p w:rsidR="001358E9" w:rsidRDefault="001358E9" w:rsidP="001358E9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 xml:space="preserve">Одним из объективных показателей качества образовательных услуг предлагаемых обучающимся спортивной школы в рамках своей деятельности, являлись результаты выступлений на соревнованиях. </w:t>
      </w:r>
    </w:p>
    <w:p w:rsidR="001358E9" w:rsidRPr="00EC4B10" w:rsidRDefault="001358E9" w:rsidP="001358E9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спортивной школы</w:t>
      </w:r>
      <w:r w:rsidRPr="00EC4B10">
        <w:rPr>
          <w:sz w:val="28"/>
          <w:szCs w:val="28"/>
        </w:rPr>
        <w:t xml:space="preserve"> в тесном контакте с тренерами-преподавателями постоянно ве</w:t>
      </w:r>
      <w:r>
        <w:rPr>
          <w:sz w:val="28"/>
          <w:szCs w:val="28"/>
        </w:rPr>
        <w:t>ли</w:t>
      </w:r>
      <w:r w:rsidRPr="00EC4B10">
        <w:rPr>
          <w:sz w:val="28"/>
          <w:szCs w:val="28"/>
        </w:rPr>
        <w:t xml:space="preserve"> работу в направлении профилактики заболеваемости, улучшения здоровья детей и подростков, укрепления системы профилактики безнадзорности и правонарушений несовершеннолетних, уменьшения числа асоциальных явлений в молодежной среде, противодействия распространению наркомании, токсикомании, алкоголизма и </w:t>
      </w:r>
      <w:proofErr w:type="spellStart"/>
      <w:r w:rsidRPr="00EC4B10">
        <w:rPr>
          <w:sz w:val="28"/>
          <w:szCs w:val="28"/>
        </w:rPr>
        <w:t>табакокурения</w:t>
      </w:r>
      <w:proofErr w:type="spellEnd"/>
      <w:r w:rsidRPr="00EC4B10">
        <w:rPr>
          <w:sz w:val="28"/>
          <w:szCs w:val="28"/>
        </w:rPr>
        <w:t>.</w:t>
      </w:r>
    </w:p>
    <w:p w:rsidR="001358E9" w:rsidRPr="00EC4B10" w:rsidRDefault="001358E9" w:rsidP="001358E9">
      <w:pPr>
        <w:pStyle w:val="af4"/>
        <w:spacing w:before="0" w:after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>Благодаря целенаправленной работе тренеров-преподавателей</w:t>
      </w:r>
      <w:r>
        <w:rPr>
          <w:sz w:val="28"/>
          <w:szCs w:val="28"/>
        </w:rPr>
        <w:t xml:space="preserve"> был</w:t>
      </w:r>
      <w:r w:rsidRPr="00EC4B10">
        <w:rPr>
          <w:sz w:val="28"/>
          <w:szCs w:val="28"/>
        </w:rPr>
        <w:t xml:space="preserve"> организован позитивный спортивный досуг «трудных» детей. </w:t>
      </w:r>
      <w:r>
        <w:rPr>
          <w:sz w:val="28"/>
          <w:szCs w:val="28"/>
        </w:rPr>
        <w:t>Педагогический коллектив школы уверен в том</w:t>
      </w:r>
      <w:r w:rsidRPr="00EC4B10">
        <w:rPr>
          <w:sz w:val="28"/>
          <w:szCs w:val="28"/>
        </w:rPr>
        <w:t>, что спорт дисциплинирует этих подростков, делает их более ответственными, прививает чувство коллективизма.</w:t>
      </w:r>
    </w:p>
    <w:p w:rsidR="00630B9B" w:rsidRDefault="00630B9B" w:rsidP="001358E9">
      <w:pPr>
        <w:tabs>
          <w:tab w:val="left" w:pos="0"/>
          <w:tab w:val="left" w:pos="360"/>
          <w:tab w:val="left" w:pos="720"/>
        </w:tabs>
        <w:jc w:val="center"/>
        <w:rPr>
          <w:b/>
          <w:sz w:val="28"/>
          <w:szCs w:val="28"/>
        </w:rPr>
      </w:pPr>
    </w:p>
    <w:p w:rsidR="001358E9" w:rsidRPr="009D7520" w:rsidRDefault="001358E9" w:rsidP="00720EBE">
      <w:pPr>
        <w:tabs>
          <w:tab w:val="left" w:pos="2880"/>
        </w:tabs>
        <w:jc w:val="center"/>
        <w:rPr>
          <w:b/>
          <w:sz w:val="28"/>
          <w:szCs w:val="28"/>
        </w:rPr>
      </w:pPr>
      <w:r w:rsidRPr="009D7520">
        <w:rPr>
          <w:b/>
          <w:sz w:val="28"/>
          <w:szCs w:val="28"/>
        </w:rPr>
        <w:t>Методическая работа спортивной школы</w:t>
      </w:r>
      <w:r w:rsidR="007D1F89">
        <w:rPr>
          <w:b/>
          <w:sz w:val="28"/>
          <w:szCs w:val="28"/>
        </w:rPr>
        <w:t>.</w:t>
      </w:r>
    </w:p>
    <w:p w:rsidR="001358E9" w:rsidRPr="00EC4B10" w:rsidRDefault="005A0C8A" w:rsidP="003C0436">
      <w:pPr>
        <w:pStyle w:val="af5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спортивной школы -</w:t>
      </w:r>
      <w:r w:rsidR="001358E9" w:rsidRPr="00EC4B10">
        <w:rPr>
          <w:rFonts w:ascii="Times New Roman" w:hAnsi="Times New Roman"/>
          <w:sz w:val="28"/>
          <w:szCs w:val="28"/>
        </w:rPr>
        <w:t xml:space="preserve"> это система взаимосвязанных действий и мероприятий, направленных на повышение профессионального мастерства каждого тренера-преподавателя, на </w:t>
      </w:r>
      <w:r w:rsidR="001358E9" w:rsidRPr="00EC4B10">
        <w:rPr>
          <w:rFonts w:ascii="Times New Roman" w:hAnsi="Times New Roman"/>
          <w:bCs/>
          <w:iCs/>
          <w:sz w:val="28"/>
          <w:szCs w:val="28"/>
        </w:rPr>
        <w:t>развитие и повышение творческого потенциала педагогического коллектива в целом и, в конечном счете, на совершенствование учебно-тренировочного и воспитательного процесса.</w:t>
      </w:r>
    </w:p>
    <w:p w:rsidR="001358E9" w:rsidRPr="00EC4B10" w:rsidRDefault="001358E9" w:rsidP="003C043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C4B10">
        <w:rPr>
          <w:rFonts w:ascii="Times New Roman" w:hAnsi="Times New Roman"/>
          <w:sz w:val="28"/>
          <w:szCs w:val="28"/>
        </w:rPr>
        <w:t>Принципиальное значение в организации методической работы на современном уровне имеют следующие положения:</w:t>
      </w:r>
    </w:p>
    <w:p w:rsidR="001358E9" w:rsidRPr="00EC4B10" w:rsidRDefault="001358E9" w:rsidP="003C0436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B10">
        <w:rPr>
          <w:rFonts w:ascii="Times New Roman" w:hAnsi="Times New Roman"/>
          <w:sz w:val="28"/>
          <w:szCs w:val="28"/>
        </w:rPr>
        <w:t>1. Вся работа строится на основе самоанализа результатов деятельности тренеров-преподавателей, диагностики их профессионализма;</w:t>
      </w:r>
    </w:p>
    <w:p w:rsidR="001358E9" w:rsidRPr="00EC4B10" w:rsidRDefault="001358E9" w:rsidP="003C0436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B10">
        <w:rPr>
          <w:rFonts w:ascii="Times New Roman" w:hAnsi="Times New Roman"/>
          <w:sz w:val="28"/>
          <w:szCs w:val="28"/>
        </w:rPr>
        <w:t>2. Содержание и формы методической работы организуются с учетом принципов дифференциации, индивидуализации активности тренеров-преподавателей;</w:t>
      </w:r>
    </w:p>
    <w:p w:rsidR="001358E9" w:rsidRPr="00EC4B10" w:rsidRDefault="001358E9" w:rsidP="003C0436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B10">
        <w:rPr>
          <w:rFonts w:ascii="Times New Roman" w:hAnsi="Times New Roman"/>
          <w:sz w:val="28"/>
          <w:szCs w:val="28"/>
        </w:rPr>
        <w:t xml:space="preserve">3. Показателем </w:t>
      </w:r>
      <w:proofErr w:type="spellStart"/>
      <w:r w:rsidRPr="00EC4B1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EC4B10">
        <w:rPr>
          <w:rFonts w:ascii="Times New Roman" w:hAnsi="Times New Roman"/>
          <w:sz w:val="28"/>
          <w:szCs w:val="28"/>
        </w:rPr>
        <w:t xml:space="preserve"> кадров являются профессионально значимые качества тренеров-преподавателей, умение применять теоретические знания на практике, анализировать и обобщать свой педагогический опыт;</w:t>
      </w:r>
    </w:p>
    <w:p w:rsidR="005A0C8A" w:rsidRDefault="001358E9" w:rsidP="003C0436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B10">
        <w:rPr>
          <w:rFonts w:ascii="Times New Roman" w:hAnsi="Times New Roman"/>
          <w:sz w:val="28"/>
          <w:szCs w:val="28"/>
        </w:rPr>
        <w:t>4. Показателем результативности методической работы становится рост профессионального мастерства тренеров-преподавателей (повышение квалификационных категорий, личностный рост, участие в профессиональных конкурсах, спортивные достижения обучающихся).</w:t>
      </w:r>
      <w:r w:rsidR="005A0C8A">
        <w:rPr>
          <w:rFonts w:ascii="Times New Roman" w:hAnsi="Times New Roman"/>
          <w:sz w:val="28"/>
          <w:szCs w:val="28"/>
        </w:rPr>
        <w:t xml:space="preserve"> </w:t>
      </w:r>
    </w:p>
    <w:p w:rsidR="00A154D8" w:rsidRPr="00A154D8" w:rsidRDefault="00F91F4B" w:rsidP="001358E9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В 2022</w:t>
      </w:r>
      <w:r w:rsidR="005A0C8A" w:rsidRPr="00C51566">
        <w:rPr>
          <w:rFonts w:ascii="Times New Roman" w:hAnsi="Times New Roman"/>
          <w:sz w:val="28"/>
          <w:szCs w:val="28"/>
        </w:rPr>
        <w:t xml:space="preserve"> году 80% тренеров</w:t>
      </w:r>
      <w:r w:rsidR="00863D8D" w:rsidRPr="00C51566">
        <w:rPr>
          <w:rFonts w:ascii="Times New Roman" w:hAnsi="Times New Roman"/>
          <w:sz w:val="28"/>
          <w:szCs w:val="28"/>
        </w:rPr>
        <w:t xml:space="preserve"> </w:t>
      </w:r>
      <w:r w:rsidR="005A0C8A" w:rsidRPr="00C51566">
        <w:rPr>
          <w:rFonts w:ascii="Times New Roman" w:hAnsi="Times New Roman"/>
          <w:sz w:val="28"/>
          <w:szCs w:val="28"/>
        </w:rPr>
        <w:t xml:space="preserve">- преподавателей прошли повышение квалификации в учебном </w:t>
      </w:r>
      <w:r w:rsidR="00863D8D" w:rsidRPr="00C51566">
        <w:rPr>
          <w:rFonts w:ascii="Times New Roman" w:hAnsi="Times New Roman"/>
          <w:sz w:val="28"/>
          <w:szCs w:val="28"/>
        </w:rPr>
        <w:t>центре АНО ДПО «МИПКП» г. Новосибирск по дополнительной профессиональной программе «Современные аспекты теории и методики спортивной тренировки» в объеме 108 часов</w:t>
      </w:r>
      <w:proofErr w:type="gramStart"/>
      <w:r w:rsidR="00863D8D" w:rsidRPr="00C5156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63D8D" w:rsidRPr="00C51566">
        <w:rPr>
          <w:rFonts w:ascii="Times New Roman" w:hAnsi="Times New Roman"/>
          <w:sz w:val="28"/>
          <w:szCs w:val="28"/>
        </w:rPr>
        <w:t xml:space="preserve"> </w:t>
      </w:r>
    </w:p>
    <w:p w:rsidR="003A5DCD" w:rsidRPr="00407795" w:rsidRDefault="00A154D8" w:rsidP="001358E9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Ебечеков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 , </w:t>
      </w:r>
      <w:r w:rsidR="00A50089"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 xml:space="preserve"> Мамаева В.С., </w:t>
      </w:r>
      <w:r w:rsidR="00A50089">
        <w:rPr>
          <w:rFonts w:ascii="Times New Roman" w:hAnsi="Times New Roman"/>
          <w:sz w:val="28"/>
          <w:szCs w:val="28"/>
        </w:rPr>
        <w:t xml:space="preserve"> и тренеры-преподаватели   </w:t>
      </w:r>
      <w:proofErr w:type="spellStart"/>
      <w:r w:rsidR="00A50089">
        <w:rPr>
          <w:rFonts w:ascii="Times New Roman" w:hAnsi="Times New Roman"/>
          <w:sz w:val="28"/>
          <w:szCs w:val="28"/>
        </w:rPr>
        <w:t>Белешев</w:t>
      </w:r>
      <w:proofErr w:type="spellEnd"/>
      <w:r w:rsidR="00A50089">
        <w:rPr>
          <w:rFonts w:ascii="Times New Roman" w:hAnsi="Times New Roman"/>
          <w:sz w:val="28"/>
          <w:szCs w:val="28"/>
        </w:rPr>
        <w:t xml:space="preserve"> А.Э.,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089">
        <w:rPr>
          <w:rFonts w:ascii="Times New Roman" w:hAnsi="Times New Roman"/>
          <w:sz w:val="28"/>
          <w:szCs w:val="28"/>
        </w:rPr>
        <w:t>Чугулов</w:t>
      </w:r>
      <w:proofErr w:type="spellEnd"/>
      <w:r w:rsidR="00A50089">
        <w:rPr>
          <w:rFonts w:ascii="Times New Roman" w:hAnsi="Times New Roman"/>
          <w:sz w:val="28"/>
          <w:szCs w:val="28"/>
        </w:rPr>
        <w:t xml:space="preserve"> Э.С.</w:t>
      </w:r>
      <w:r w:rsidR="00863D8D" w:rsidRPr="00C51566">
        <w:rPr>
          <w:rFonts w:ascii="Times New Roman" w:hAnsi="Times New Roman"/>
          <w:sz w:val="28"/>
          <w:szCs w:val="28"/>
        </w:rPr>
        <w:t xml:space="preserve"> </w:t>
      </w:r>
      <w:r w:rsidR="00A50089">
        <w:rPr>
          <w:rFonts w:ascii="Times New Roman" w:hAnsi="Times New Roman"/>
          <w:sz w:val="28"/>
          <w:szCs w:val="28"/>
        </w:rPr>
        <w:t>в марте месяце прошли курсы повышения квалификации по</w:t>
      </w:r>
      <w:r>
        <w:rPr>
          <w:rFonts w:ascii="Times New Roman" w:hAnsi="Times New Roman"/>
          <w:sz w:val="28"/>
          <w:szCs w:val="28"/>
        </w:rPr>
        <w:t xml:space="preserve"> теме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50089">
        <w:rPr>
          <w:rFonts w:ascii="Times New Roman" w:hAnsi="Times New Roman"/>
          <w:sz w:val="28"/>
          <w:szCs w:val="28"/>
        </w:rPr>
        <w:t xml:space="preserve"> «Организационно-методическое </w:t>
      </w:r>
      <w:r w:rsidR="00E563B5">
        <w:rPr>
          <w:rFonts w:ascii="Times New Roman" w:hAnsi="Times New Roman"/>
          <w:sz w:val="28"/>
          <w:szCs w:val="28"/>
        </w:rPr>
        <w:t xml:space="preserve"> обеспечение гармонизации законодательства об образовании и физической культуры и спорта» в объеме 72 часов.</w:t>
      </w:r>
    </w:p>
    <w:p w:rsidR="001358E9" w:rsidRPr="00EC4B10" w:rsidRDefault="001358E9" w:rsidP="001358E9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>Высшим органом коллективного руководства школы является педагогический совет. Заседания педагогических советов направлены на повышение мастерства тренерско-преподавател</w:t>
      </w:r>
      <w:r w:rsidR="003E4CBF">
        <w:rPr>
          <w:sz w:val="28"/>
          <w:szCs w:val="28"/>
        </w:rPr>
        <w:t>ь</w:t>
      </w:r>
      <w:r w:rsidR="00F91F4B">
        <w:rPr>
          <w:sz w:val="28"/>
          <w:szCs w:val="28"/>
        </w:rPr>
        <w:t>ского состава. С 1 сентября 2022</w:t>
      </w:r>
      <w:r w:rsidRPr="00EC4B10">
        <w:rPr>
          <w:sz w:val="28"/>
          <w:szCs w:val="28"/>
        </w:rPr>
        <w:t xml:space="preserve"> по 1 июня 20</w:t>
      </w:r>
      <w:r w:rsidR="00F91F4B">
        <w:rPr>
          <w:sz w:val="28"/>
          <w:szCs w:val="28"/>
        </w:rPr>
        <w:t>23</w:t>
      </w:r>
      <w:r w:rsidR="001214DD">
        <w:rPr>
          <w:sz w:val="28"/>
          <w:szCs w:val="28"/>
        </w:rPr>
        <w:t xml:space="preserve"> учебного года проведено 4</w:t>
      </w:r>
      <w:r w:rsidRPr="00EC4B10">
        <w:rPr>
          <w:sz w:val="28"/>
          <w:szCs w:val="28"/>
        </w:rPr>
        <w:t xml:space="preserve"> заседаний педагогического совета, где были рассмотрены следующие вопросы:</w:t>
      </w:r>
    </w:p>
    <w:p w:rsidR="001358E9" w:rsidRPr="00EC4B10" w:rsidRDefault="001358E9" w:rsidP="001358E9">
      <w:pPr>
        <w:snapToGrid w:val="0"/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>1. Анализ учебно-спортивной де</w:t>
      </w:r>
      <w:r w:rsidR="00F91F4B">
        <w:rPr>
          <w:sz w:val="28"/>
          <w:szCs w:val="28"/>
        </w:rPr>
        <w:t xml:space="preserve">ятельности МБУ ДО </w:t>
      </w:r>
      <w:proofErr w:type="spellStart"/>
      <w:r w:rsidR="00F91F4B">
        <w:rPr>
          <w:sz w:val="28"/>
          <w:szCs w:val="28"/>
        </w:rPr>
        <w:t>У</w:t>
      </w:r>
      <w:r w:rsidR="00A154D8">
        <w:rPr>
          <w:sz w:val="28"/>
          <w:szCs w:val="28"/>
        </w:rPr>
        <w:t>лаганская</w:t>
      </w:r>
      <w:proofErr w:type="spellEnd"/>
      <w:r w:rsidR="00A154D8">
        <w:rPr>
          <w:sz w:val="28"/>
          <w:szCs w:val="28"/>
        </w:rPr>
        <w:t xml:space="preserve"> спортивная школа </w:t>
      </w:r>
      <w:r w:rsidR="00F91F4B">
        <w:rPr>
          <w:sz w:val="28"/>
          <w:szCs w:val="28"/>
        </w:rPr>
        <w:t xml:space="preserve"> за 2022</w:t>
      </w:r>
      <w:r w:rsidR="008937B4">
        <w:rPr>
          <w:sz w:val="28"/>
          <w:szCs w:val="28"/>
        </w:rPr>
        <w:t>-20</w:t>
      </w:r>
      <w:r w:rsidR="00F91F4B">
        <w:rPr>
          <w:sz w:val="28"/>
          <w:szCs w:val="28"/>
        </w:rPr>
        <w:t>23</w:t>
      </w:r>
      <w:r w:rsidRPr="00EC4B10">
        <w:rPr>
          <w:sz w:val="28"/>
          <w:szCs w:val="28"/>
        </w:rPr>
        <w:t xml:space="preserve"> учебный год.</w:t>
      </w:r>
    </w:p>
    <w:p w:rsidR="001358E9" w:rsidRPr="00EC4B10" w:rsidRDefault="001358E9" w:rsidP="001358E9">
      <w:pPr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>2. Утверждение о</w:t>
      </w:r>
      <w:r w:rsidR="00F91F4B">
        <w:rPr>
          <w:sz w:val="28"/>
          <w:szCs w:val="28"/>
        </w:rPr>
        <w:t>бразовательной программы на 2022-2023</w:t>
      </w:r>
      <w:r w:rsidRPr="00EC4B10">
        <w:rPr>
          <w:sz w:val="28"/>
          <w:szCs w:val="28"/>
        </w:rPr>
        <w:t xml:space="preserve"> учебный год.</w:t>
      </w:r>
    </w:p>
    <w:p w:rsidR="001358E9" w:rsidRPr="00BE41D1" w:rsidRDefault="001358E9" w:rsidP="00BE41D1">
      <w:pPr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EC4B10">
        <w:rPr>
          <w:sz w:val="28"/>
          <w:szCs w:val="28"/>
        </w:rPr>
        <w:t>3. Планирование работы школы на 20</w:t>
      </w:r>
      <w:r w:rsidR="00F91F4B">
        <w:rPr>
          <w:sz w:val="28"/>
          <w:szCs w:val="28"/>
        </w:rPr>
        <w:t>22</w:t>
      </w:r>
      <w:r w:rsidRPr="00EC4B10">
        <w:rPr>
          <w:sz w:val="28"/>
          <w:szCs w:val="28"/>
        </w:rPr>
        <w:t>-20</w:t>
      </w:r>
      <w:r w:rsidR="00F91F4B">
        <w:rPr>
          <w:sz w:val="28"/>
          <w:szCs w:val="28"/>
        </w:rPr>
        <w:t>23</w:t>
      </w:r>
      <w:r w:rsidRPr="00EC4B10">
        <w:rPr>
          <w:sz w:val="28"/>
          <w:szCs w:val="28"/>
        </w:rPr>
        <w:t xml:space="preserve"> учебный год. Утверждение плана работы школы, учебного плана, учебного расписания, годового учебного графика работы,</w:t>
      </w:r>
      <w:r w:rsidR="005A0C8A">
        <w:rPr>
          <w:sz w:val="28"/>
          <w:szCs w:val="28"/>
        </w:rPr>
        <w:t xml:space="preserve"> плана работы тренеров-преподавателей</w:t>
      </w:r>
      <w:r w:rsidRPr="00EC4B10">
        <w:rPr>
          <w:sz w:val="28"/>
          <w:szCs w:val="28"/>
        </w:rPr>
        <w:t>, план</w:t>
      </w:r>
      <w:r w:rsidR="007D1F89">
        <w:rPr>
          <w:sz w:val="28"/>
          <w:szCs w:val="28"/>
        </w:rPr>
        <w:t>а работы инструкторов-методистов.</w:t>
      </w:r>
    </w:p>
    <w:p w:rsidR="001358E9" w:rsidRPr="00EC4B10" w:rsidRDefault="00BE41D1" w:rsidP="001358E9">
      <w:pPr>
        <w:tabs>
          <w:tab w:val="left" w:pos="0"/>
          <w:tab w:val="left" w:pos="360"/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358E9" w:rsidRPr="00EC4B10">
        <w:rPr>
          <w:bCs/>
          <w:sz w:val="28"/>
          <w:szCs w:val="28"/>
        </w:rPr>
        <w:t xml:space="preserve">. </w:t>
      </w:r>
      <w:r w:rsidR="008E70CE">
        <w:rPr>
          <w:sz w:val="28"/>
          <w:szCs w:val="28"/>
        </w:rPr>
        <w:t>Организация дополнительного образования физкультурно-спортивной направленности с обучающимися с ОВЗ и инвалидами.</w:t>
      </w:r>
    </w:p>
    <w:p w:rsidR="001358E9" w:rsidRPr="00EC4B10" w:rsidRDefault="00BE41D1" w:rsidP="003C0436">
      <w:pPr>
        <w:pStyle w:val="a9"/>
        <w:tabs>
          <w:tab w:val="left" w:pos="0"/>
          <w:tab w:val="left" w:pos="360"/>
          <w:tab w:val="left" w:pos="720"/>
        </w:tabs>
        <w:spacing w:line="240" w:lineRule="auto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1358E9" w:rsidRPr="00EC4B10">
        <w:rPr>
          <w:bCs/>
          <w:color w:val="auto"/>
          <w:sz w:val="28"/>
          <w:szCs w:val="28"/>
        </w:rPr>
        <w:t>. Утверждение перечня отчетной документации, необходимой для предварительного комплектования.</w:t>
      </w:r>
    </w:p>
    <w:p w:rsidR="001358E9" w:rsidRPr="009473D8" w:rsidRDefault="00BE41D1" w:rsidP="003C0436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6</w:t>
      </w:r>
      <w:r w:rsidR="001358E9" w:rsidRPr="009473D8">
        <w:rPr>
          <w:rFonts w:ascii="Times New Roman" w:hAnsi="Times New Roman"/>
          <w:b w:val="0"/>
          <w:color w:val="auto"/>
          <w:sz w:val="28"/>
          <w:szCs w:val="28"/>
        </w:rPr>
        <w:t>. Рассмотрение показат</w:t>
      </w:r>
      <w:r w:rsidR="00F91F4B">
        <w:rPr>
          <w:rFonts w:ascii="Times New Roman" w:hAnsi="Times New Roman"/>
          <w:b w:val="0"/>
          <w:color w:val="auto"/>
          <w:sz w:val="28"/>
          <w:szCs w:val="28"/>
        </w:rPr>
        <w:t xml:space="preserve">елей деятельности МБУ ДО </w:t>
      </w:r>
      <w:r w:rsidR="00A154D8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proofErr w:type="spellStart"/>
      <w:r w:rsidR="00A154D8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Улаганская</w:t>
      </w:r>
      <w:proofErr w:type="spellEnd"/>
      <w:r w:rsidR="00A154D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спортивная школа»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54D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1358E9" w:rsidRPr="009473D8">
        <w:rPr>
          <w:rFonts w:ascii="Times New Roman" w:hAnsi="Times New Roman"/>
          <w:b w:val="0"/>
          <w:color w:val="auto"/>
          <w:sz w:val="28"/>
          <w:szCs w:val="28"/>
        </w:rPr>
        <w:t>подлежащих</w:t>
      </w:r>
      <w:r w:rsidR="00A154D8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1358E9" w:rsidRPr="009473D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1358E9" w:rsidRPr="009473D8">
        <w:rPr>
          <w:rFonts w:ascii="Times New Roman" w:hAnsi="Times New Roman"/>
          <w:b w:val="0"/>
          <w:color w:val="auto"/>
          <w:sz w:val="28"/>
          <w:szCs w:val="28"/>
        </w:rPr>
        <w:t>самообследованию</w:t>
      </w:r>
      <w:proofErr w:type="spellEnd"/>
      <w:r w:rsidR="001358E9" w:rsidRPr="009473D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1358E9" w:rsidRPr="009473D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76DAE" w:rsidRDefault="00BE41D1" w:rsidP="003C0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58E9" w:rsidRPr="00EC4B10">
        <w:rPr>
          <w:sz w:val="28"/>
          <w:szCs w:val="28"/>
        </w:rPr>
        <w:t xml:space="preserve">. </w:t>
      </w:r>
      <w:r w:rsidR="00876DAE" w:rsidRPr="002B48D8">
        <w:rPr>
          <w:sz w:val="28"/>
          <w:szCs w:val="28"/>
        </w:rPr>
        <w:t>О результатах выступ</w:t>
      </w:r>
      <w:r w:rsidR="00A154D8">
        <w:rPr>
          <w:sz w:val="28"/>
          <w:szCs w:val="28"/>
        </w:rPr>
        <w:t xml:space="preserve">лений спортсменов школы </w:t>
      </w:r>
      <w:r w:rsidR="005A0C8A">
        <w:rPr>
          <w:sz w:val="28"/>
          <w:szCs w:val="28"/>
        </w:rPr>
        <w:t xml:space="preserve"> </w:t>
      </w:r>
      <w:r w:rsidR="00876DAE" w:rsidRPr="002B48D8">
        <w:rPr>
          <w:sz w:val="28"/>
          <w:szCs w:val="28"/>
        </w:rPr>
        <w:t xml:space="preserve"> и филиалов в спортивно-массовых мероприятиях за 20</w:t>
      </w:r>
      <w:r w:rsidR="00F91F4B">
        <w:rPr>
          <w:sz w:val="28"/>
          <w:szCs w:val="28"/>
        </w:rPr>
        <w:t>22-2023</w:t>
      </w:r>
      <w:r w:rsidR="00876DAE" w:rsidRPr="002B48D8">
        <w:rPr>
          <w:sz w:val="28"/>
          <w:szCs w:val="28"/>
        </w:rPr>
        <w:t xml:space="preserve"> учебный год.</w:t>
      </w:r>
    </w:p>
    <w:p w:rsidR="007144D7" w:rsidRPr="007144D7" w:rsidRDefault="007144D7" w:rsidP="003C043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144D7">
        <w:rPr>
          <w:b/>
          <w:sz w:val="28"/>
          <w:szCs w:val="28"/>
        </w:rPr>
        <w:t xml:space="preserve"> </w:t>
      </w:r>
      <w:r w:rsidR="00F91F4B">
        <w:rPr>
          <w:b/>
          <w:sz w:val="28"/>
          <w:szCs w:val="28"/>
        </w:rPr>
        <w:t>Выводы и задачи на 2023-2024</w:t>
      </w:r>
      <w:r w:rsidRPr="007144D7">
        <w:rPr>
          <w:b/>
          <w:sz w:val="28"/>
          <w:szCs w:val="28"/>
        </w:rPr>
        <w:t xml:space="preserve"> </w:t>
      </w:r>
      <w:proofErr w:type="spellStart"/>
      <w:r w:rsidRPr="007144D7">
        <w:rPr>
          <w:b/>
          <w:sz w:val="28"/>
          <w:szCs w:val="28"/>
        </w:rPr>
        <w:t>у.г</w:t>
      </w:r>
      <w:proofErr w:type="spellEnd"/>
      <w:r w:rsidRPr="007144D7">
        <w:rPr>
          <w:b/>
          <w:sz w:val="28"/>
          <w:szCs w:val="28"/>
        </w:rPr>
        <w:t>.</w:t>
      </w:r>
    </w:p>
    <w:p w:rsidR="008276C3" w:rsidRPr="00EC4B10" w:rsidRDefault="008276C3" w:rsidP="008276C3">
      <w:pPr>
        <w:tabs>
          <w:tab w:val="left" w:pos="0"/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спортивной школы за истекший период, можно сделать выводы: работа велась по всем направлениям удовлетворительно, обозначенные цели и задачи были реализованы через различные формы и методы </w:t>
      </w:r>
      <w:r w:rsidRPr="00B523C7">
        <w:rPr>
          <w:sz w:val="28"/>
          <w:szCs w:val="28"/>
        </w:rPr>
        <w:t>физкультурно</w:t>
      </w:r>
      <w:r>
        <w:rPr>
          <w:sz w:val="28"/>
          <w:szCs w:val="28"/>
        </w:rPr>
        <w:t>-</w:t>
      </w:r>
      <w:r w:rsidRPr="00B523C7">
        <w:rPr>
          <w:sz w:val="28"/>
          <w:szCs w:val="28"/>
        </w:rPr>
        <w:t>оздоровительной и спортивной работы</w:t>
      </w:r>
      <w:r>
        <w:rPr>
          <w:sz w:val="28"/>
          <w:szCs w:val="28"/>
        </w:rPr>
        <w:t>,</w:t>
      </w:r>
      <w:r w:rsidRPr="00EC4B1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способствовали формированию и развитию основных компетенций обучающихся; выполнен план основных и традиционных мероприятий школы.</w:t>
      </w:r>
    </w:p>
    <w:p w:rsidR="00100972" w:rsidRDefault="001358E9" w:rsidP="003C0436">
      <w:pPr>
        <w:ind w:firstLine="709"/>
        <w:jc w:val="both"/>
        <w:rPr>
          <w:sz w:val="28"/>
          <w:szCs w:val="28"/>
        </w:rPr>
      </w:pPr>
      <w:r w:rsidRPr="00EC4B10">
        <w:rPr>
          <w:sz w:val="28"/>
          <w:szCs w:val="28"/>
        </w:rPr>
        <w:t>Таким образом, обобщив о</w:t>
      </w:r>
      <w:r w:rsidR="00A154D8">
        <w:rPr>
          <w:sz w:val="28"/>
          <w:szCs w:val="28"/>
        </w:rPr>
        <w:t xml:space="preserve">пыт работы </w:t>
      </w:r>
      <w:proofErr w:type="spellStart"/>
      <w:r w:rsidR="00A154D8">
        <w:rPr>
          <w:sz w:val="28"/>
          <w:szCs w:val="28"/>
        </w:rPr>
        <w:t>Улаганской</w:t>
      </w:r>
      <w:proofErr w:type="spellEnd"/>
      <w:r w:rsidR="00A154D8">
        <w:rPr>
          <w:sz w:val="28"/>
          <w:szCs w:val="28"/>
        </w:rPr>
        <w:t xml:space="preserve"> спортивной школы </w:t>
      </w:r>
      <w:r w:rsidR="00F91F4B">
        <w:rPr>
          <w:sz w:val="28"/>
          <w:szCs w:val="28"/>
        </w:rPr>
        <w:t xml:space="preserve">  за 2022</w:t>
      </w:r>
      <w:r w:rsidRPr="00EC4B10">
        <w:rPr>
          <w:sz w:val="28"/>
          <w:szCs w:val="28"/>
        </w:rPr>
        <w:t>-20</w:t>
      </w:r>
      <w:r w:rsidR="00F91F4B">
        <w:rPr>
          <w:sz w:val="28"/>
          <w:szCs w:val="28"/>
        </w:rPr>
        <w:t>23</w:t>
      </w:r>
      <w:r w:rsidRPr="00EC4B10">
        <w:rPr>
          <w:sz w:val="28"/>
          <w:szCs w:val="28"/>
        </w:rPr>
        <w:t xml:space="preserve"> учебный год, коллектив спортивной школы будет продолжать свою деятельность в 20</w:t>
      </w:r>
      <w:r w:rsidR="00F91F4B">
        <w:rPr>
          <w:sz w:val="28"/>
          <w:szCs w:val="28"/>
        </w:rPr>
        <w:t>23-2024</w:t>
      </w:r>
      <w:r w:rsidR="003F4A11">
        <w:rPr>
          <w:sz w:val="28"/>
          <w:szCs w:val="28"/>
        </w:rPr>
        <w:t xml:space="preserve"> </w:t>
      </w:r>
      <w:r w:rsidRPr="00EC4B10">
        <w:rPr>
          <w:sz w:val="28"/>
          <w:szCs w:val="28"/>
        </w:rPr>
        <w:t>учебном году по следующим направлениям</w:t>
      </w:r>
      <w:r w:rsidR="007D1638">
        <w:rPr>
          <w:sz w:val="28"/>
          <w:szCs w:val="28"/>
        </w:rPr>
        <w:t>:</w:t>
      </w:r>
    </w:p>
    <w:p w:rsidR="001C4457" w:rsidRDefault="001C4457" w:rsidP="003C0436">
      <w:pPr>
        <w:ind w:firstLine="709"/>
        <w:jc w:val="both"/>
        <w:rPr>
          <w:sz w:val="28"/>
          <w:szCs w:val="28"/>
        </w:rPr>
      </w:pPr>
      <w:r w:rsidRPr="00B523C7">
        <w:rPr>
          <w:sz w:val="28"/>
          <w:szCs w:val="28"/>
        </w:rPr>
        <w:t xml:space="preserve">- </w:t>
      </w:r>
      <w:r w:rsidR="007D1F89">
        <w:rPr>
          <w:sz w:val="28"/>
          <w:szCs w:val="28"/>
        </w:rPr>
        <w:t xml:space="preserve">   </w:t>
      </w:r>
      <w:r w:rsidRPr="00B523C7">
        <w:rPr>
          <w:sz w:val="28"/>
          <w:szCs w:val="28"/>
        </w:rPr>
        <w:t>укрепление материально-технической базы</w:t>
      </w:r>
      <w:r>
        <w:rPr>
          <w:sz w:val="28"/>
          <w:szCs w:val="28"/>
        </w:rPr>
        <w:t>;</w:t>
      </w:r>
    </w:p>
    <w:p w:rsidR="007365B1" w:rsidRPr="00B11D48" w:rsidRDefault="002860D7" w:rsidP="00B11D48">
      <w:pPr>
        <w:spacing w:after="200" w:line="276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667750"/>
            <wp:effectExtent l="0" t="0" r="0" b="0"/>
            <wp:docPr id="1" name="Рисунок 1" descr="D:\Документы\Scanned Documents\2024-0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Scanned Documents\2024-01-17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65B1" w:rsidRPr="00B11D48" w:rsidSect="00B11D48">
      <w:footerReference w:type="default" r:id="rId10"/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7B" w:rsidRDefault="00CD407B">
      <w:r>
        <w:separator/>
      </w:r>
    </w:p>
  </w:endnote>
  <w:endnote w:type="continuationSeparator" w:id="0">
    <w:p w:rsidR="00CD407B" w:rsidRDefault="00CD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B7" w:rsidRDefault="00694EB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7B" w:rsidRDefault="00CD407B">
      <w:r>
        <w:separator/>
      </w:r>
    </w:p>
  </w:footnote>
  <w:footnote w:type="continuationSeparator" w:id="0">
    <w:p w:rsidR="00CD407B" w:rsidRDefault="00CD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4E73E2"/>
    <w:multiLevelType w:val="hybridMultilevel"/>
    <w:tmpl w:val="1470695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56E18"/>
    <w:multiLevelType w:val="hybridMultilevel"/>
    <w:tmpl w:val="5DC6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13256"/>
    <w:multiLevelType w:val="hybridMultilevel"/>
    <w:tmpl w:val="0590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4EDB"/>
    <w:multiLevelType w:val="hybridMultilevel"/>
    <w:tmpl w:val="E1DC3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68B3"/>
    <w:multiLevelType w:val="multilevel"/>
    <w:tmpl w:val="EE24A0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42EA5608"/>
    <w:multiLevelType w:val="hybridMultilevel"/>
    <w:tmpl w:val="6C3A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910E6F"/>
    <w:multiLevelType w:val="hybridMultilevel"/>
    <w:tmpl w:val="BBA073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EF117E"/>
    <w:multiLevelType w:val="hybridMultilevel"/>
    <w:tmpl w:val="86560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F26E72"/>
    <w:multiLevelType w:val="hybridMultilevel"/>
    <w:tmpl w:val="99E2EEE4"/>
    <w:lvl w:ilvl="0" w:tplc="4C749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7004"/>
    <w:multiLevelType w:val="hybridMultilevel"/>
    <w:tmpl w:val="47DAD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F"/>
    <w:rsid w:val="00006C32"/>
    <w:rsid w:val="000300F0"/>
    <w:rsid w:val="0003099C"/>
    <w:rsid w:val="00033771"/>
    <w:rsid w:val="00042894"/>
    <w:rsid w:val="00042E7C"/>
    <w:rsid w:val="00055C3F"/>
    <w:rsid w:val="00056F45"/>
    <w:rsid w:val="00065F5E"/>
    <w:rsid w:val="000819AD"/>
    <w:rsid w:val="0009671B"/>
    <w:rsid w:val="000A0635"/>
    <w:rsid w:val="000B3391"/>
    <w:rsid w:val="000E6E08"/>
    <w:rsid w:val="000F4289"/>
    <w:rsid w:val="000F7EAF"/>
    <w:rsid w:val="00100972"/>
    <w:rsid w:val="00101D51"/>
    <w:rsid w:val="00112B5F"/>
    <w:rsid w:val="001214DD"/>
    <w:rsid w:val="001358E9"/>
    <w:rsid w:val="00141F24"/>
    <w:rsid w:val="0014510F"/>
    <w:rsid w:val="00145183"/>
    <w:rsid w:val="00160C9E"/>
    <w:rsid w:val="00167417"/>
    <w:rsid w:val="00174E1B"/>
    <w:rsid w:val="00180F93"/>
    <w:rsid w:val="00181F6D"/>
    <w:rsid w:val="001C2276"/>
    <w:rsid w:val="001C4457"/>
    <w:rsid w:val="001D00DE"/>
    <w:rsid w:val="001E0E5F"/>
    <w:rsid w:val="001E6B93"/>
    <w:rsid w:val="001F66F6"/>
    <w:rsid w:val="0021189B"/>
    <w:rsid w:val="00233306"/>
    <w:rsid w:val="002365E1"/>
    <w:rsid w:val="0026250F"/>
    <w:rsid w:val="002659A3"/>
    <w:rsid w:val="002860D7"/>
    <w:rsid w:val="002930BD"/>
    <w:rsid w:val="00293325"/>
    <w:rsid w:val="002A0710"/>
    <w:rsid w:val="002B3651"/>
    <w:rsid w:val="002B5DA0"/>
    <w:rsid w:val="002C004C"/>
    <w:rsid w:val="002C19C9"/>
    <w:rsid w:val="002C77B0"/>
    <w:rsid w:val="002D259C"/>
    <w:rsid w:val="002E222B"/>
    <w:rsid w:val="002F3C55"/>
    <w:rsid w:val="00306473"/>
    <w:rsid w:val="0031072F"/>
    <w:rsid w:val="00316E14"/>
    <w:rsid w:val="00324F2B"/>
    <w:rsid w:val="00326BB9"/>
    <w:rsid w:val="00330812"/>
    <w:rsid w:val="0033487C"/>
    <w:rsid w:val="00340059"/>
    <w:rsid w:val="00344DE2"/>
    <w:rsid w:val="00347349"/>
    <w:rsid w:val="003532C5"/>
    <w:rsid w:val="00353C8B"/>
    <w:rsid w:val="003773B5"/>
    <w:rsid w:val="003A088D"/>
    <w:rsid w:val="003A5DCD"/>
    <w:rsid w:val="003A65D3"/>
    <w:rsid w:val="003C0436"/>
    <w:rsid w:val="003C3D95"/>
    <w:rsid w:val="003E4CBF"/>
    <w:rsid w:val="003E7DA0"/>
    <w:rsid w:val="003F31F0"/>
    <w:rsid w:val="003F4A11"/>
    <w:rsid w:val="00406ACD"/>
    <w:rsid w:val="00407795"/>
    <w:rsid w:val="0041149C"/>
    <w:rsid w:val="0045504F"/>
    <w:rsid w:val="004553F0"/>
    <w:rsid w:val="00456C3C"/>
    <w:rsid w:val="004763C9"/>
    <w:rsid w:val="00494382"/>
    <w:rsid w:val="004A1880"/>
    <w:rsid w:val="004A5D16"/>
    <w:rsid w:val="004D4D2E"/>
    <w:rsid w:val="004D5CF7"/>
    <w:rsid w:val="004D6289"/>
    <w:rsid w:val="004E5833"/>
    <w:rsid w:val="004E5B17"/>
    <w:rsid w:val="004F15DC"/>
    <w:rsid w:val="00551974"/>
    <w:rsid w:val="0055206E"/>
    <w:rsid w:val="00564519"/>
    <w:rsid w:val="00572576"/>
    <w:rsid w:val="005865BE"/>
    <w:rsid w:val="005A0C8A"/>
    <w:rsid w:val="005B35C0"/>
    <w:rsid w:val="005D74C3"/>
    <w:rsid w:val="005E4005"/>
    <w:rsid w:val="00603669"/>
    <w:rsid w:val="0062197D"/>
    <w:rsid w:val="006274B1"/>
    <w:rsid w:val="00630B9B"/>
    <w:rsid w:val="0065072C"/>
    <w:rsid w:val="00664A9D"/>
    <w:rsid w:val="00664B80"/>
    <w:rsid w:val="00673C9E"/>
    <w:rsid w:val="006820FA"/>
    <w:rsid w:val="00694EB7"/>
    <w:rsid w:val="006C7A15"/>
    <w:rsid w:val="006E4089"/>
    <w:rsid w:val="006E4ADE"/>
    <w:rsid w:val="006F4417"/>
    <w:rsid w:val="006F58A7"/>
    <w:rsid w:val="00703A47"/>
    <w:rsid w:val="00706A6C"/>
    <w:rsid w:val="007144D7"/>
    <w:rsid w:val="00720EBE"/>
    <w:rsid w:val="007365B1"/>
    <w:rsid w:val="00765E20"/>
    <w:rsid w:val="00776E12"/>
    <w:rsid w:val="0078463B"/>
    <w:rsid w:val="007B6D3D"/>
    <w:rsid w:val="007C51E7"/>
    <w:rsid w:val="007D1638"/>
    <w:rsid w:val="007D1F89"/>
    <w:rsid w:val="007E2D27"/>
    <w:rsid w:val="0082581B"/>
    <w:rsid w:val="008276C3"/>
    <w:rsid w:val="00827876"/>
    <w:rsid w:val="00831472"/>
    <w:rsid w:val="00842523"/>
    <w:rsid w:val="00844719"/>
    <w:rsid w:val="00850E53"/>
    <w:rsid w:val="00863D8D"/>
    <w:rsid w:val="00876DAE"/>
    <w:rsid w:val="00881987"/>
    <w:rsid w:val="00881D72"/>
    <w:rsid w:val="00882E50"/>
    <w:rsid w:val="008856FF"/>
    <w:rsid w:val="00887129"/>
    <w:rsid w:val="00887568"/>
    <w:rsid w:val="008937B4"/>
    <w:rsid w:val="008959A1"/>
    <w:rsid w:val="008A17CD"/>
    <w:rsid w:val="008A2DE3"/>
    <w:rsid w:val="008B2503"/>
    <w:rsid w:val="008E1B4C"/>
    <w:rsid w:val="008E70CE"/>
    <w:rsid w:val="0092022B"/>
    <w:rsid w:val="0092147E"/>
    <w:rsid w:val="00933A59"/>
    <w:rsid w:val="00933D16"/>
    <w:rsid w:val="00944BF2"/>
    <w:rsid w:val="009514B1"/>
    <w:rsid w:val="00977820"/>
    <w:rsid w:val="0099206D"/>
    <w:rsid w:val="009B69E0"/>
    <w:rsid w:val="009C1339"/>
    <w:rsid w:val="009D714A"/>
    <w:rsid w:val="009E02D6"/>
    <w:rsid w:val="009F7BFF"/>
    <w:rsid w:val="009F7EAD"/>
    <w:rsid w:val="00A1163E"/>
    <w:rsid w:val="00A154D8"/>
    <w:rsid w:val="00A26F28"/>
    <w:rsid w:val="00A30747"/>
    <w:rsid w:val="00A335B0"/>
    <w:rsid w:val="00A45EE0"/>
    <w:rsid w:val="00A50089"/>
    <w:rsid w:val="00A655F7"/>
    <w:rsid w:val="00A77D37"/>
    <w:rsid w:val="00A84F60"/>
    <w:rsid w:val="00A95D12"/>
    <w:rsid w:val="00A96E77"/>
    <w:rsid w:val="00AA15AB"/>
    <w:rsid w:val="00AB131C"/>
    <w:rsid w:val="00AB709B"/>
    <w:rsid w:val="00AF0E83"/>
    <w:rsid w:val="00AF67E8"/>
    <w:rsid w:val="00AF70E8"/>
    <w:rsid w:val="00B03B6D"/>
    <w:rsid w:val="00B106EB"/>
    <w:rsid w:val="00B11D48"/>
    <w:rsid w:val="00B24624"/>
    <w:rsid w:val="00B304FC"/>
    <w:rsid w:val="00B30CA7"/>
    <w:rsid w:val="00B54DF1"/>
    <w:rsid w:val="00B55715"/>
    <w:rsid w:val="00B57E36"/>
    <w:rsid w:val="00B81994"/>
    <w:rsid w:val="00BA1750"/>
    <w:rsid w:val="00BA79FB"/>
    <w:rsid w:val="00BA7AA3"/>
    <w:rsid w:val="00BB01DA"/>
    <w:rsid w:val="00BB5752"/>
    <w:rsid w:val="00BC5147"/>
    <w:rsid w:val="00BC675D"/>
    <w:rsid w:val="00BD35EB"/>
    <w:rsid w:val="00BE41D1"/>
    <w:rsid w:val="00BF1BF0"/>
    <w:rsid w:val="00BF7534"/>
    <w:rsid w:val="00C0796E"/>
    <w:rsid w:val="00C35114"/>
    <w:rsid w:val="00C47A3E"/>
    <w:rsid w:val="00C51566"/>
    <w:rsid w:val="00C6407D"/>
    <w:rsid w:val="00C97A2F"/>
    <w:rsid w:val="00CB231A"/>
    <w:rsid w:val="00CB67EA"/>
    <w:rsid w:val="00CC1466"/>
    <w:rsid w:val="00CD407B"/>
    <w:rsid w:val="00CD70B5"/>
    <w:rsid w:val="00CF1F52"/>
    <w:rsid w:val="00D022EB"/>
    <w:rsid w:val="00D256DD"/>
    <w:rsid w:val="00D33BC4"/>
    <w:rsid w:val="00D6632E"/>
    <w:rsid w:val="00D67990"/>
    <w:rsid w:val="00D97D70"/>
    <w:rsid w:val="00DA0F38"/>
    <w:rsid w:val="00DA3015"/>
    <w:rsid w:val="00DA6D26"/>
    <w:rsid w:val="00DD6559"/>
    <w:rsid w:val="00DE0A5B"/>
    <w:rsid w:val="00DE0A77"/>
    <w:rsid w:val="00E0340E"/>
    <w:rsid w:val="00E0572C"/>
    <w:rsid w:val="00E11FCC"/>
    <w:rsid w:val="00E13D90"/>
    <w:rsid w:val="00E140D7"/>
    <w:rsid w:val="00E1522F"/>
    <w:rsid w:val="00E337BA"/>
    <w:rsid w:val="00E50B3F"/>
    <w:rsid w:val="00E563B5"/>
    <w:rsid w:val="00E5727C"/>
    <w:rsid w:val="00E62702"/>
    <w:rsid w:val="00E640C7"/>
    <w:rsid w:val="00E6769A"/>
    <w:rsid w:val="00E8179E"/>
    <w:rsid w:val="00ED2888"/>
    <w:rsid w:val="00EE63C5"/>
    <w:rsid w:val="00EF7AE0"/>
    <w:rsid w:val="00F0277F"/>
    <w:rsid w:val="00F05685"/>
    <w:rsid w:val="00F22A83"/>
    <w:rsid w:val="00F275AA"/>
    <w:rsid w:val="00F4369B"/>
    <w:rsid w:val="00F72552"/>
    <w:rsid w:val="00F73163"/>
    <w:rsid w:val="00F90EF4"/>
    <w:rsid w:val="00F91927"/>
    <w:rsid w:val="00F91F4B"/>
    <w:rsid w:val="00F94110"/>
    <w:rsid w:val="00F96ABE"/>
    <w:rsid w:val="00FA3C37"/>
    <w:rsid w:val="00FA5883"/>
    <w:rsid w:val="00FA6DB7"/>
    <w:rsid w:val="00FC1DD1"/>
    <w:rsid w:val="00FC5DC9"/>
    <w:rsid w:val="00FC761A"/>
    <w:rsid w:val="00FD3F9D"/>
    <w:rsid w:val="00FD7A50"/>
    <w:rsid w:val="00FF492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1358E9"/>
    <w:pPr>
      <w:suppressAutoHyphens/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358E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8E9"/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customStyle="1" w:styleId="WW8Num1z0">
    <w:name w:val="WW8Num1z0"/>
    <w:rsid w:val="001358E9"/>
    <w:rPr>
      <w:rFonts w:ascii="Wingdings" w:hAnsi="Wingdings"/>
    </w:rPr>
  </w:style>
  <w:style w:type="character" w:customStyle="1" w:styleId="WW8Num2z0">
    <w:name w:val="WW8Num2z0"/>
    <w:rsid w:val="001358E9"/>
    <w:rPr>
      <w:rFonts w:ascii="Wingdings" w:hAnsi="Wingdings"/>
    </w:rPr>
  </w:style>
  <w:style w:type="character" w:customStyle="1" w:styleId="WW8Num3z0">
    <w:name w:val="WW8Num3z0"/>
    <w:rsid w:val="001358E9"/>
    <w:rPr>
      <w:rFonts w:ascii="Symbol" w:hAnsi="Symbol"/>
    </w:rPr>
  </w:style>
  <w:style w:type="character" w:customStyle="1" w:styleId="WW8Num5z0">
    <w:name w:val="WW8Num5z0"/>
    <w:rsid w:val="001358E9"/>
    <w:rPr>
      <w:rFonts w:ascii="Courier New" w:hAnsi="Courier New"/>
    </w:rPr>
  </w:style>
  <w:style w:type="character" w:customStyle="1" w:styleId="WW8Num5z1">
    <w:name w:val="WW8Num5z1"/>
    <w:rsid w:val="001358E9"/>
    <w:rPr>
      <w:rFonts w:ascii="Courier New" w:hAnsi="Courier New" w:cs="Courier New"/>
    </w:rPr>
  </w:style>
  <w:style w:type="character" w:customStyle="1" w:styleId="WW8Num5z2">
    <w:name w:val="WW8Num5z2"/>
    <w:rsid w:val="001358E9"/>
    <w:rPr>
      <w:rFonts w:ascii="Wingdings" w:hAnsi="Wingdings"/>
    </w:rPr>
  </w:style>
  <w:style w:type="character" w:customStyle="1" w:styleId="Absatz-Standardschriftart">
    <w:name w:val="Absatz-Standardschriftart"/>
    <w:rsid w:val="001358E9"/>
  </w:style>
  <w:style w:type="character" w:customStyle="1" w:styleId="WW-Absatz-Standardschriftart">
    <w:name w:val="WW-Absatz-Standardschriftart"/>
    <w:rsid w:val="001358E9"/>
  </w:style>
  <w:style w:type="character" w:customStyle="1" w:styleId="WW8Num4z0">
    <w:name w:val="WW8Num4z0"/>
    <w:rsid w:val="001358E9"/>
    <w:rPr>
      <w:rFonts w:ascii="Courier New" w:hAnsi="Courier New"/>
    </w:rPr>
  </w:style>
  <w:style w:type="character" w:customStyle="1" w:styleId="WW8Num6z0">
    <w:name w:val="WW8Num6z0"/>
    <w:rsid w:val="001358E9"/>
    <w:rPr>
      <w:rFonts w:ascii="Symbol" w:hAnsi="Symbol"/>
    </w:rPr>
  </w:style>
  <w:style w:type="character" w:customStyle="1" w:styleId="WW8Num6z1">
    <w:name w:val="WW8Num6z1"/>
    <w:rsid w:val="001358E9"/>
    <w:rPr>
      <w:rFonts w:ascii="Courier New" w:hAnsi="Courier New" w:cs="Courier New"/>
    </w:rPr>
  </w:style>
  <w:style w:type="character" w:customStyle="1" w:styleId="WW8Num6z2">
    <w:name w:val="WW8Num6z2"/>
    <w:rsid w:val="001358E9"/>
    <w:rPr>
      <w:rFonts w:ascii="Wingdings" w:hAnsi="Wingdings"/>
    </w:rPr>
  </w:style>
  <w:style w:type="character" w:customStyle="1" w:styleId="WW-Absatz-Standardschriftart1">
    <w:name w:val="WW-Absatz-Standardschriftart1"/>
    <w:rsid w:val="001358E9"/>
  </w:style>
  <w:style w:type="character" w:customStyle="1" w:styleId="WW-Absatz-Standardschriftart11">
    <w:name w:val="WW-Absatz-Standardschriftart11"/>
    <w:rsid w:val="001358E9"/>
  </w:style>
  <w:style w:type="character" w:customStyle="1" w:styleId="WW8Num7z0">
    <w:name w:val="WW8Num7z0"/>
    <w:rsid w:val="001358E9"/>
    <w:rPr>
      <w:rFonts w:ascii="Symbol" w:hAnsi="Symbol"/>
    </w:rPr>
  </w:style>
  <w:style w:type="character" w:customStyle="1" w:styleId="WW8Num7z1">
    <w:name w:val="WW8Num7z1"/>
    <w:rsid w:val="001358E9"/>
    <w:rPr>
      <w:rFonts w:ascii="Courier New" w:hAnsi="Courier New" w:cs="Courier New"/>
    </w:rPr>
  </w:style>
  <w:style w:type="character" w:customStyle="1" w:styleId="WW8Num7z2">
    <w:name w:val="WW8Num7z2"/>
    <w:rsid w:val="001358E9"/>
    <w:rPr>
      <w:rFonts w:ascii="Wingdings" w:hAnsi="Wingdings"/>
    </w:rPr>
  </w:style>
  <w:style w:type="character" w:customStyle="1" w:styleId="WW-Absatz-Standardschriftart111">
    <w:name w:val="WW-Absatz-Standardschriftart111"/>
    <w:rsid w:val="001358E9"/>
  </w:style>
  <w:style w:type="character" w:customStyle="1" w:styleId="WW-Absatz-Standardschriftart1111">
    <w:name w:val="WW-Absatz-Standardschriftart1111"/>
    <w:rsid w:val="001358E9"/>
  </w:style>
  <w:style w:type="character" w:customStyle="1" w:styleId="WW-Absatz-Standardschriftart11111">
    <w:name w:val="WW-Absatz-Standardschriftart11111"/>
    <w:rsid w:val="001358E9"/>
  </w:style>
  <w:style w:type="character" w:customStyle="1" w:styleId="WW-Absatz-Standardschriftart111111">
    <w:name w:val="WW-Absatz-Standardschriftart111111"/>
    <w:rsid w:val="001358E9"/>
  </w:style>
  <w:style w:type="character" w:customStyle="1" w:styleId="WW-Absatz-Standardschriftart1111111">
    <w:name w:val="WW-Absatz-Standardschriftart1111111"/>
    <w:rsid w:val="001358E9"/>
  </w:style>
  <w:style w:type="character" w:customStyle="1" w:styleId="WW-Absatz-Standardschriftart11111111">
    <w:name w:val="WW-Absatz-Standardschriftart11111111"/>
    <w:rsid w:val="001358E9"/>
  </w:style>
  <w:style w:type="character" w:customStyle="1" w:styleId="WW-Absatz-Standardschriftart111111111">
    <w:name w:val="WW-Absatz-Standardschriftart111111111"/>
    <w:rsid w:val="001358E9"/>
  </w:style>
  <w:style w:type="character" w:customStyle="1" w:styleId="WW-Absatz-Standardschriftart1111111111">
    <w:name w:val="WW-Absatz-Standardschriftart1111111111"/>
    <w:rsid w:val="001358E9"/>
  </w:style>
  <w:style w:type="character" w:customStyle="1" w:styleId="5">
    <w:name w:val="Основной шрифт абзаца5"/>
    <w:rsid w:val="001358E9"/>
  </w:style>
  <w:style w:type="character" w:customStyle="1" w:styleId="WW-Absatz-Standardschriftart11111111111">
    <w:name w:val="WW-Absatz-Standardschriftart11111111111"/>
    <w:rsid w:val="001358E9"/>
  </w:style>
  <w:style w:type="character" w:customStyle="1" w:styleId="WW-Absatz-Standardschriftart111111111111">
    <w:name w:val="WW-Absatz-Standardschriftart111111111111"/>
    <w:rsid w:val="001358E9"/>
  </w:style>
  <w:style w:type="character" w:customStyle="1" w:styleId="WW-Absatz-Standardschriftart1111111111111">
    <w:name w:val="WW-Absatz-Standardschriftart1111111111111"/>
    <w:rsid w:val="001358E9"/>
  </w:style>
  <w:style w:type="character" w:customStyle="1" w:styleId="WW-Absatz-Standardschriftart11111111111111">
    <w:name w:val="WW-Absatz-Standardschriftart11111111111111"/>
    <w:rsid w:val="001358E9"/>
  </w:style>
  <w:style w:type="character" w:customStyle="1" w:styleId="WW-Absatz-Standardschriftart111111111111111">
    <w:name w:val="WW-Absatz-Standardschriftart111111111111111"/>
    <w:rsid w:val="001358E9"/>
  </w:style>
  <w:style w:type="character" w:customStyle="1" w:styleId="WW-Absatz-Standardschriftart1111111111111111">
    <w:name w:val="WW-Absatz-Standardschriftart1111111111111111"/>
    <w:rsid w:val="001358E9"/>
  </w:style>
  <w:style w:type="character" w:customStyle="1" w:styleId="WW-Absatz-Standardschriftart11111111111111111">
    <w:name w:val="WW-Absatz-Standardschriftart11111111111111111"/>
    <w:rsid w:val="001358E9"/>
  </w:style>
  <w:style w:type="character" w:customStyle="1" w:styleId="WW-Absatz-Standardschriftart111111111111111111">
    <w:name w:val="WW-Absatz-Standardschriftart111111111111111111"/>
    <w:rsid w:val="001358E9"/>
  </w:style>
  <w:style w:type="character" w:customStyle="1" w:styleId="WW-Absatz-Standardschriftart1111111111111111111">
    <w:name w:val="WW-Absatz-Standardschriftart1111111111111111111"/>
    <w:rsid w:val="001358E9"/>
  </w:style>
  <w:style w:type="character" w:customStyle="1" w:styleId="WW-Absatz-Standardschriftart11111111111111111111">
    <w:name w:val="WW-Absatz-Standardschriftart11111111111111111111"/>
    <w:rsid w:val="001358E9"/>
  </w:style>
  <w:style w:type="character" w:customStyle="1" w:styleId="WW-Absatz-Standardschriftart111111111111111111111">
    <w:name w:val="WW-Absatz-Standardschriftart111111111111111111111"/>
    <w:rsid w:val="001358E9"/>
  </w:style>
  <w:style w:type="character" w:customStyle="1" w:styleId="WW-Absatz-Standardschriftart1111111111111111111111">
    <w:name w:val="WW-Absatz-Standardschriftart1111111111111111111111"/>
    <w:rsid w:val="001358E9"/>
  </w:style>
  <w:style w:type="character" w:customStyle="1" w:styleId="WW-Absatz-Standardschriftart11111111111111111111111">
    <w:name w:val="WW-Absatz-Standardschriftart11111111111111111111111"/>
    <w:rsid w:val="001358E9"/>
  </w:style>
  <w:style w:type="character" w:customStyle="1" w:styleId="4">
    <w:name w:val="Основной шрифт абзаца4"/>
    <w:rsid w:val="001358E9"/>
  </w:style>
  <w:style w:type="character" w:customStyle="1" w:styleId="WW-Absatz-Standardschriftart111111111111111111111111">
    <w:name w:val="WW-Absatz-Standardschriftart111111111111111111111111"/>
    <w:rsid w:val="001358E9"/>
  </w:style>
  <w:style w:type="character" w:customStyle="1" w:styleId="WW-Absatz-Standardschriftart1111111111111111111111111">
    <w:name w:val="WW-Absatz-Standardschriftart1111111111111111111111111"/>
    <w:rsid w:val="001358E9"/>
  </w:style>
  <w:style w:type="character" w:customStyle="1" w:styleId="WW-Absatz-Standardschriftart11111111111111111111111111">
    <w:name w:val="WW-Absatz-Standardschriftart11111111111111111111111111"/>
    <w:rsid w:val="001358E9"/>
  </w:style>
  <w:style w:type="character" w:customStyle="1" w:styleId="WW-Absatz-Standardschriftart111111111111111111111111111">
    <w:name w:val="WW-Absatz-Standardschriftart111111111111111111111111111"/>
    <w:rsid w:val="001358E9"/>
  </w:style>
  <w:style w:type="character" w:customStyle="1" w:styleId="WW-Absatz-Standardschriftart1111111111111111111111111111">
    <w:name w:val="WW-Absatz-Standardschriftart1111111111111111111111111111"/>
    <w:rsid w:val="001358E9"/>
  </w:style>
  <w:style w:type="character" w:customStyle="1" w:styleId="WW8Num8z0">
    <w:name w:val="WW8Num8z0"/>
    <w:rsid w:val="001358E9"/>
    <w:rPr>
      <w:b w:val="0"/>
      <w:sz w:val="24"/>
      <w:szCs w:val="24"/>
    </w:rPr>
  </w:style>
  <w:style w:type="character" w:customStyle="1" w:styleId="WW-Absatz-Standardschriftart11111111111111111111111111111">
    <w:name w:val="WW-Absatz-Standardschriftart11111111111111111111111111111"/>
    <w:rsid w:val="001358E9"/>
  </w:style>
  <w:style w:type="character" w:customStyle="1" w:styleId="WW-Absatz-Standardschriftart111111111111111111111111111111">
    <w:name w:val="WW-Absatz-Standardschriftart111111111111111111111111111111"/>
    <w:rsid w:val="001358E9"/>
  </w:style>
  <w:style w:type="character" w:customStyle="1" w:styleId="WW-Absatz-Standardschriftart1111111111111111111111111111111">
    <w:name w:val="WW-Absatz-Standardschriftart1111111111111111111111111111111"/>
    <w:rsid w:val="001358E9"/>
  </w:style>
  <w:style w:type="character" w:customStyle="1" w:styleId="WW-Absatz-Standardschriftart11111111111111111111111111111111">
    <w:name w:val="WW-Absatz-Standardschriftart11111111111111111111111111111111"/>
    <w:rsid w:val="001358E9"/>
  </w:style>
  <w:style w:type="character" w:customStyle="1" w:styleId="WW-Absatz-Standardschriftart111111111111111111111111111111111">
    <w:name w:val="WW-Absatz-Standardschriftart111111111111111111111111111111111"/>
    <w:rsid w:val="001358E9"/>
  </w:style>
  <w:style w:type="character" w:customStyle="1" w:styleId="WW-Absatz-Standardschriftart1111111111111111111111111111111111">
    <w:name w:val="WW-Absatz-Standardschriftart1111111111111111111111111111111111"/>
    <w:rsid w:val="001358E9"/>
  </w:style>
  <w:style w:type="character" w:customStyle="1" w:styleId="WW-Absatz-Standardschriftart11111111111111111111111111111111111">
    <w:name w:val="WW-Absatz-Standardschriftart11111111111111111111111111111111111"/>
    <w:rsid w:val="001358E9"/>
  </w:style>
  <w:style w:type="character" w:customStyle="1" w:styleId="WW-Absatz-Standardschriftart111111111111111111111111111111111111">
    <w:name w:val="WW-Absatz-Standardschriftart111111111111111111111111111111111111"/>
    <w:rsid w:val="001358E9"/>
  </w:style>
  <w:style w:type="character" w:customStyle="1" w:styleId="WW-Absatz-Standardschriftart1111111111111111111111111111111111111">
    <w:name w:val="WW-Absatz-Standardschriftart1111111111111111111111111111111111111"/>
    <w:rsid w:val="001358E9"/>
  </w:style>
  <w:style w:type="character" w:customStyle="1" w:styleId="WW-Absatz-Standardschriftart11111111111111111111111111111111111111">
    <w:name w:val="WW-Absatz-Standardschriftart11111111111111111111111111111111111111"/>
    <w:rsid w:val="001358E9"/>
  </w:style>
  <w:style w:type="character" w:customStyle="1" w:styleId="WW8Num9z0">
    <w:name w:val="WW8Num9z0"/>
    <w:rsid w:val="001358E9"/>
    <w:rPr>
      <w:sz w:val="24"/>
      <w:szCs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1358E9"/>
  </w:style>
  <w:style w:type="character" w:customStyle="1" w:styleId="WW-Absatz-Standardschriftart1111111111111111111111111111111111111111">
    <w:name w:val="WW-Absatz-Standardschriftart1111111111111111111111111111111111111111"/>
    <w:rsid w:val="001358E9"/>
  </w:style>
  <w:style w:type="character" w:customStyle="1" w:styleId="3">
    <w:name w:val="Основной шрифт абзаца3"/>
    <w:rsid w:val="001358E9"/>
  </w:style>
  <w:style w:type="character" w:customStyle="1" w:styleId="WW8Num9z1">
    <w:name w:val="WW8Num9z1"/>
    <w:rsid w:val="001358E9"/>
    <w:rPr>
      <w:rFonts w:ascii="Courier New" w:hAnsi="Courier New"/>
      <w:sz w:val="20"/>
    </w:rPr>
  </w:style>
  <w:style w:type="character" w:customStyle="1" w:styleId="WW8Num9z2">
    <w:name w:val="WW8Num9z2"/>
    <w:rsid w:val="001358E9"/>
    <w:rPr>
      <w:rFonts w:ascii="Wingdings" w:hAnsi="Wingdings"/>
      <w:sz w:val="20"/>
    </w:rPr>
  </w:style>
  <w:style w:type="character" w:customStyle="1" w:styleId="WW-Absatz-Standardschriftart11111111111111111111111111111111111111111">
    <w:name w:val="WW-Absatz-Standardschriftart11111111111111111111111111111111111111111"/>
    <w:rsid w:val="001358E9"/>
  </w:style>
  <w:style w:type="character" w:customStyle="1" w:styleId="WW-Absatz-Standardschriftart111111111111111111111111111111111111111111">
    <w:name w:val="WW-Absatz-Standardschriftart111111111111111111111111111111111111111111"/>
    <w:rsid w:val="001358E9"/>
  </w:style>
  <w:style w:type="character" w:customStyle="1" w:styleId="WW-Absatz-Standardschriftart1111111111111111111111111111111111111111111">
    <w:name w:val="WW-Absatz-Standardschriftart1111111111111111111111111111111111111111111"/>
    <w:rsid w:val="001358E9"/>
  </w:style>
  <w:style w:type="character" w:customStyle="1" w:styleId="WW-Absatz-Standardschriftart11111111111111111111111111111111111111111111">
    <w:name w:val="WW-Absatz-Standardschriftart11111111111111111111111111111111111111111111"/>
    <w:rsid w:val="001358E9"/>
  </w:style>
  <w:style w:type="character" w:customStyle="1" w:styleId="WW-Absatz-Standardschriftart111111111111111111111111111111111111111111111">
    <w:name w:val="WW-Absatz-Standardschriftart111111111111111111111111111111111111111111111"/>
    <w:rsid w:val="001358E9"/>
  </w:style>
  <w:style w:type="character" w:customStyle="1" w:styleId="WW-Absatz-Standardschriftart1111111111111111111111111111111111111111111111">
    <w:name w:val="WW-Absatz-Standardschriftart1111111111111111111111111111111111111111111111"/>
    <w:rsid w:val="001358E9"/>
  </w:style>
  <w:style w:type="character" w:customStyle="1" w:styleId="2">
    <w:name w:val="Основной шрифт абзаца2"/>
    <w:rsid w:val="001358E9"/>
  </w:style>
  <w:style w:type="character" w:customStyle="1" w:styleId="WW-Absatz-Standardschriftart11111111111111111111111111111111111111111111111">
    <w:name w:val="WW-Absatz-Standardschriftart11111111111111111111111111111111111111111111111"/>
    <w:rsid w:val="001358E9"/>
  </w:style>
  <w:style w:type="character" w:customStyle="1" w:styleId="WW-Absatz-Standardschriftart111111111111111111111111111111111111111111111111">
    <w:name w:val="WW-Absatz-Standardschriftart111111111111111111111111111111111111111111111111"/>
    <w:rsid w:val="001358E9"/>
  </w:style>
  <w:style w:type="character" w:customStyle="1" w:styleId="WW-Absatz-Standardschriftart1111111111111111111111111111111111111111111111111">
    <w:name w:val="WW-Absatz-Standardschriftart1111111111111111111111111111111111111111111111111"/>
    <w:rsid w:val="001358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358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358E9"/>
  </w:style>
  <w:style w:type="character" w:customStyle="1" w:styleId="WW8Num8z1">
    <w:name w:val="WW8Num8z1"/>
    <w:rsid w:val="001358E9"/>
    <w:rPr>
      <w:rFonts w:ascii="Courier New" w:hAnsi="Courier New"/>
      <w:sz w:val="24"/>
      <w:szCs w:val="24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358E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358E9"/>
  </w:style>
  <w:style w:type="character" w:customStyle="1" w:styleId="WW8Num1z1">
    <w:name w:val="WW8Num1z1"/>
    <w:rsid w:val="001358E9"/>
    <w:rPr>
      <w:rFonts w:ascii="Courier New" w:hAnsi="Courier New" w:cs="Courier New"/>
    </w:rPr>
  </w:style>
  <w:style w:type="character" w:customStyle="1" w:styleId="WW8Num1z3">
    <w:name w:val="WW8Num1z3"/>
    <w:rsid w:val="001358E9"/>
    <w:rPr>
      <w:rFonts w:ascii="Symbol" w:hAnsi="Symbol"/>
    </w:rPr>
  </w:style>
  <w:style w:type="character" w:customStyle="1" w:styleId="WW8Num2z1">
    <w:name w:val="WW8Num2z1"/>
    <w:rsid w:val="001358E9"/>
    <w:rPr>
      <w:rFonts w:ascii="Courier New" w:hAnsi="Courier New" w:cs="Courier New"/>
    </w:rPr>
  </w:style>
  <w:style w:type="character" w:customStyle="1" w:styleId="WW8Num2z3">
    <w:name w:val="WW8Num2z3"/>
    <w:rsid w:val="001358E9"/>
    <w:rPr>
      <w:rFonts w:ascii="Symbol" w:hAnsi="Symbol"/>
    </w:rPr>
  </w:style>
  <w:style w:type="character" w:customStyle="1" w:styleId="WW8Num3z1">
    <w:name w:val="WW8Num3z1"/>
    <w:rsid w:val="001358E9"/>
    <w:rPr>
      <w:rFonts w:ascii="Courier New" w:hAnsi="Courier New" w:cs="Courier New"/>
    </w:rPr>
  </w:style>
  <w:style w:type="character" w:customStyle="1" w:styleId="WW8Num3z2">
    <w:name w:val="WW8Num3z2"/>
    <w:rsid w:val="001358E9"/>
    <w:rPr>
      <w:rFonts w:ascii="Wingdings" w:hAnsi="Wingdings"/>
    </w:rPr>
  </w:style>
  <w:style w:type="character" w:customStyle="1" w:styleId="WW8Num4z1">
    <w:name w:val="WW8Num4z1"/>
    <w:rsid w:val="001358E9"/>
    <w:rPr>
      <w:rFonts w:ascii="Symbol" w:hAnsi="Symbol"/>
    </w:rPr>
  </w:style>
  <w:style w:type="character" w:customStyle="1" w:styleId="WW8Num5z3">
    <w:name w:val="WW8Num5z3"/>
    <w:rsid w:val="001358E9"/>
    <w:rPr>
      <w:rFonts w:ascii="Symbol" w:hAnsi="Symbol"/>
    </w:rPr>
  </w:style>
  <w:style w:type="character" w:customStyle="1" w:styleId="WW8Num10z0">
    <w:name w:val="WW8Num10z0"/>
    <w:rsid w:val="001358E9"/>
    <w:rPr>
      <w:sz w:val="24"/>
      <w:szCs w:val="24"/>
    </w:rPr>
  </w:style>
  <w:style w:type="character" w:customStyle="1" w:styleId="WW8Num11z0">
    <w:name w:val="WW8Num11z0"/>
    <w:rsid w:val="001358E9"/>
    <w:rPr>
      <w:rFonts w:ascii="Symbol" w:eastAsia="Times New Roman" w:hAnsi="Symbol" w:cs="Times New Roman"/>
      <w:color w:val="000000"/>
      <w:sz w:val="22"/>
    </w:rPr>
  </w:style>
  <w:style w:type="character" w:customStyle="1" w:styleId="WW8Num11z1">
    <w:name w:val="WW8Num11z1"/>
    <w:rsid w:val="001358E9"/>
    <w:rPr>
      <w:rFonts w:ascii="Courier New" w:hAnsi="Courier New" w:cs="Courier New"/>
    </w:rPr>
  </w:style>
  <w:style w:type="character" w:customStyle="1" w:styleId="WW8Num11z2">
    <w:name w:val="WW8Num11z2"/>
    <w:rsid w:val="001358E9"/>
    <w:rPr>
      <w:rFonts w:ascii="Wingdings" w:hAnsi="Wingdings"/>
    </w:rPr>
  </w:style>
  <w:style w:type="character" w:customStyle="1" w:styleId="WW8Num11z3">
    <w:name w:val="WW8Num11z3"/>
    <w:rsid w:val="001358E9"/>
    <w:rPr>
      <w:rFonts w:ascii="Symbol" w:hAnsi="Symbol"/>
    </w:rPr>
  </w:style>
  <w:style w:type="character" w:customStyle="1" w:styleId="WW8Num12z0">
    <w:name w:val="WW8Num12z0"/>
    <w:rsid w:val="001358E9"/>
    <w:rPr>
      <w:rFonts w:ascii="Times New Roman" w:hAnsi="Times New Roman" w:cs="Times New Roman"/>
    </w:rPr>
  </w:style>
  <w:style w:type="character" w:customStyle="1" w:styleId="WW8Num12z1">
    <w:name w:val="WW8Num12z1"/>
    <w:rsid w:val="001358E9"/>
    <w:rPr>
      <w:rFonts w:ascii="Courier New" w:hAnsi="Courier New" w:cs="Courier New"/>
    </w:rPr>
  </w:style>
  <w:style w:type="character" w:customStyle="1" w:styleId="WW8Num12z2">
    <w:name w:val="WW8Num12z2"/>
    <w:rsid w:val="001358E9"/>
    <w:rPr>
      <w:rFonts w:ascii="Wingdings" w:hAnsi="Wingdings"/>
    </w:rPr>
  </w:style>
  <w:style w:type="character" w:customStyle="1" w:styleId="WW8Num12z3">
    <w:name w:val="WW8Num12z3"/>
    <w:rsid w:val="001358E9"/>
    <w:rPr>
      <w:rFonts w:ascii="Symbol" w:hAnsi="Symbol"/>
    </w:rPr>
  </w:style>
  <w:style w:type="character" w:customStyle="1" w:styleId="WW8Num16z0">
    <w:name w:val="WW8Num16z0"/>
    <w:rsid w:val="001358E9"/>
    <w:rPr>
      <w:rFonts w:ascii="Symbol" w:hAnsi="Symbol" w:cs="Times New Roman"/>
    </w:rPr>
  </w:style>
  <w:style w:type="character" w:customStyle="1" w:styleId="WW8Num16z2">
    <w:name w:val="WW8Num16z2"/>
    <w:rsid w:val="001358E9"/>
    <w:rPr>
      <w:rFonts w:ascii="Wingdings" w:hAnsi="Wingdings"/>
    </w:rPr>
  </w:style>
  <w:style w:type="character" w:customStyle="1" w:styleId="WW8Num16z3">
    <w:name w:val="WW8Num16z3"/>
    <w:rsid w:val="001358E9"/>
    <w:rPr>
      <w:rFonts w:ascii="Symbol" w:hAnsi="Symbol"/>
    </w:rPr>
  </w:style>
  <w:style w:type="character" w:customStyle="1" w:styleId="WW8Num16z4">
    <w:name w:val="WW8Num16z4"/>
    <w:rsid w:val="001358E9"/>
    <w:rPr>
      <w:rFonts w:ascii="Courier New" w:hAnsi="Courier New" w:cs="Courier New"/>
    </w:rPr>
  </w:style>
  <w:style w:type="character" w:customStyle="1" w:styleId="WW8Num18z0">
    <w:name w:val="WW8Num18z0"/>
    <w:rsid w:val="001358E9"/>
    <w:rPr>
      <w:rFonts w:ascii="Wingdings" w:hAnsi="Wingdings"/>
    </w:rPr>
  </w:style>
  <w:style w:type="character" w:customStyle="1" w:styleId="WW8Num18z1">
    <w:name w:val="WW8Num18z1"/>
    <w:rsid w:val="001358E9"/>
    <w:rPr>
      <w:rFonts w:ascii="Courier New" w:hAnsi="Courier New" w:cs="Courier New"/>
    </w:rPr>
  </w:style>
  <w:style w:type="character" w:customStyle="1" w:styleId="WW8Num18z3">
    <w:name w:val="WW8Num18z3"/>
    <w:rsid w:val="001358E9"/>
    <w:rPr>
      <w:rFonts w:ascii="Symbol" w:hAnsi="Symbol"/>
    </w:rPr>
  </w:style>
  <w:style w:type="character" w:customStyle="1" w:styleId="WW8Num19z0">
    <w:name w:val="WW8Num19z0"/>
    <w:rsid w:val="001358E9"/>
    <w:rPr>
      <w:rFonts w:ascii="Wingdings" w:hAnsi="Wingdings"/>
    </w:rPr>
  </w:style>
  <w:style w:type="character" w:customStyle="1" w:styleId="WW8Num19z1">
    <w:name w:val="WW8Num19z1"/>
    <w:rsid w:val="001358E9"/>
    <w:rPr>
      <w:rFonts w:ascii="Courier New" w:hAnsi="Courier New" w:cs="Courier New"/>
    </w:rPr>
  </w:style>
  <w:style w:type="character" w:customStyle="1" w:styleId="WW8Num19z3">
    <w:name w:val="WW8Num19z3"/>
    <w:rsid w:val="001358E9"/>
    <w:rPr>
      <w:rFonts w:ascii="Symbol" w:hAnsi="Symbol"/>
    </w:rPr>
  </w:style>
  <w:style w:type="character" w:customStyle="1" w:styleId="WW8Num20z0">
    <w:name w:val="WW8Num20z0"/>
    <w:rsid w:val="001358E9"/>
    <w:rPr>
      <w:sz w:val="24"/>
      <w:szCs w:val="24"/>
    </w:rPr>
  </w:style>
  <w:style w:type="character" w:customStyle="1" w:styleId="WW8Num21z0">
    <w:name w:val="WW8Num21z0"/>
    <w:rsid w:val="001358E9"/>
    <w:rPr>
      <w:rFonts w:ascii="Times New Roman" w:hAnsi="Times New Roman" w:cs="Times New Roman"/>
    </w:rPr>
  </w:style>
  <w:style w:type="character" w:customStyle="1" w:styleId="WW8Num23z1">
    <w:name w:val="WW8Num23z1"/>
    <w:rsid w:val="001358E9"/>
    <w:rPr>
      <w:rFonts w:ascii="Symbol" w:hAnsi="Symbol"/>
    </w:rPr>
  </w:style>
  <w:style w:type="character" w:customStyle="1" w:styleId="WW8Num25z0">
    <w:name w:val="WW8Num25z0"/>
    <w:rsid w:val="001358E9"/>
    <w:rPr>
      <w:rFonts w:ascii="Times New Roman" w:hAnsi="Times New Roman" w:cs="Times New Roman"/>
    </w:rPr>
  </w:style>
  <w:style w:type="character" w:customStyle="1" w:styleId="WW8Num25z1">
    <w:name w:val="WW8Num25z1"/>
    <w:rsid w:val="001358E9"/>
    <w:rPr>
      <w:rFonts w:ascii="Courier New" w:hAnsi="Courier New" w:cs="Courier New"/>
    </w:rPr>
  </w:style>
  <w:style w:type="character" w:customStyle="1" w:styleId="WW8Num25z2">
    <w:name w:val="WW8Num25z2"/>
    <w:rsid w:val="001358E9"/>
    <w:rPr>
      <w:rFonts w:ascii="Wingdings" w:hAnsi="Wingdings"/>
    </w:rPr>
  </w:style>
  <w:style w:type="character" w:customStyle="1" w:styleId="WW8Num25z3">
    <w:name w:val="WW8Num25z3"/>
    <w:rsid w:val="001358E9"/>
    <w:rPr>
      <w:rFonts w:ascii="Symbol" w:hAnsi="Symbol"/>
    </w:rPr>
  </w:style>
  <w:style w:type="character" w:customStyle="1" w:styleId="WW8Num26z0">
    <w:name w:val="WW8Num26z0"/>
    <w:rsid w:val="001358E9"/>
    <w:rPr>
      <w:sz w:val="24"/>
      <w:szCs w:val="24"/>
    </w:rPr>
  </w:style>
  <w:style w:type="character" w:customStyle="1" w:styleId="WW8Num27z0">
    <w:name w:val="WW8Num27z0"/>
    <w:rsid w:val="001358E9"/>
    <w:rPr>
      <w:rFonts w:ascii="Wingdings" w:hAnsi="Wingdings"/>
    </w:rPr>
  </w:style>
  <w:style w:type="character" w:customStyle="1" w:styleId="WW8Num27z1">
    <w:name w:val="WW8Num27z1"/>
    <w:rsid w:val="001358E9"/>
    <w:rPr>
      <w:rFonts w:ascii="Courier New" w:hAnsi="Courier New" w:cs="Courier New"/>
    </w:rPr>
  </w:style>
  <w:style w:type="character" w:customStyle="1" w:styleId="WW8Num27z3">
    <w:name w:val="WW8Num27z3"/>
    <w:rsid w:val="001358E9"/>
    <w:rPr>
      <w:rFonts w:ascii="Symbol" w:hAnsi="Symbol"/>
    </w:rPr>
  </w:style>
  <w:style w:type="character" w:customStyle="1" w:styleId="WW8Num28z0">
    <w:name w:val="WW8Num28z0"/>
    <w:rsid w:val="001358E9"/>
    <w:rPr>
      <w:rFonts w:ascii="Symbol" w:hAnsi="Symbol" w:cs="Times New Roman"/>
    </w:rPr>
  </w:style>
  <w:style w:type="character" w:customStyle="1" w:styleId="WW8Num28z2">
    <w:name w:val="WW8Num28z2"/>
    <w:rsid w:val="001358E9"/>
    <w:rPr>
      <w:rFonts w:ascii="Wingdings" w:hAnsi="Wingdings"/>
    </w:rPr>
  </w:style>
  <w:style w:type="character" w:customStyle="1" w:styleId="WW8Num28z3">
    <w:name w:val="WW8Num28z3"/>
    <w:rsid w:val="001358E9"/>
    <w:rPr>
      <w:rFonts w:ascii="Symbol" w:hAnsi="Symbol"/>
    </w:rPr>
  </w:style>
  <w:style w:type="character" w:customStyle="1" w:styleId="WW8Num28z4">
    <w:name w:val="WW8Num28z4"/>
    <w:rsid w:val="001358E9"/>
    <w:rPr>
      <w:rFonts w:ascii="Courier New" w:hAnsi="Courier New" w:cs="Courier New"/>
    </w:rPr>
  </w:style>
  <w:style w:type="character" w:customStyle="1" w:styleId="WW8Num29z0">
    <w:name w:val="WW8Num29z0"/>
    <w:rsid w:val="001358E9"/>
    <w:rPr>
      <w:rFonts w:ascii="Courier New" w:hAnsi="Courier New"/>
    </w:rPr>
  </w:style>
  <w:style w:type="character" w:customStyle="1" w:styleId="WW8Num29z1">
    <w:name w:val="WW8Num29z1"/>
    <w:rsid w:val="001358E9"/>
    <w:rPr>
      <w:rFonts w:ascii="Courier New" w:hAnsi="Courier New" w:cs="Courier New"/>
    </w:rPr>
  </w:style>
  <w:style w:type="character" w:customStyle="1" w:styleId="WW8Num29z2">
    <w:name w:val="WW8Num29z2"/>
    <w:rsid w:val="001358E9"/>
    <w:rPr>
      <w:rFonts w:ascii="Wingdings" w:hAnsi="Wingdings"/>
    </w:rPr>
  </w:style>
  <w:style w:type="character" w:customStyle="1" w:styleId="WW8Num29z3">
    <w:name w:val="WW8Num29z3"/>
    <w:rsid w:val="001358E9"/>
    <w:rPr>
      <w:rFonts w:ascii="Symbol" w:hAnsi="Symbol"/>
    </w:rPr>
  </w:style>
  <w:style w:type="character" w:customStyle="1" w:styleId="WW8Num30z0">
    <w:name w:val="WW8Num30z0"/>
    <w:rsid w:val="001358E9"/>
    <w:rPr>
      <w:rFonts w:ascii="Courier New" w:hAnsi="Courier New"/>
    </w:rPr>
  </w:style>
  <w:style w:type="character" w:customStyle="1" w:styleId="WW8Num30z1">
    <w:name w:val="WW8Num30z1"/>
    <w:rsid w:val="001358E9"/>
    <w:rPr>
      <w:rFonts w:ascii="Courier New" w:hAnsi="Courier New" w:cs="Courier New"/>
    </w:rPr>
  </w:style>
  <w:style w:type="character" w:customStyle="1" w:styleId="WW8Num30z2">
    <w:name w:val="WW8Num30z2"/>
    <w:rsid w:val="001358E9"/>
    <w:rPr>
      <w:rFonts w:ascii="Wingdings" w:hAnsi="Wingdings"/>
    </w:rPr>
  </w:style>
  <w:style w:type="character" w:customStyle="1" w:styleId="WW8Num30z3">
    <w:name w:val="WW8Num30z3"/>
    <w:rsid w:val="001358E9"/>
    <w:rPr>
      <w:rFonts w:ascii="Symbol" w:hAnsi="Symbol"/>
    </w:rPr>
  </w:style>
  <w:style w:type="character" w:customStyle="1" w:styleId="WW8Num31z0">
    <w:name w:val="WW8Num31z0"/>
    <w:rsid w:val="001358E9"/>
    <w:rPr>
      <w:rFonts w:ascii="Symbol" w:hAnsi="Symbol"/>
      <w:color w:val="auto"/>
    </w:rPr>
  </w:style>
  <w:style w:type="character" w:customStyle="1" w:styleId="WW8Num31z1">
    <w:name w:val="WW8Num31z1"/>
    <w:rsid w:val="001358E9"/>
    <w:rPr>
      <w:rFonts w:ascii="Courier New" w:hAnsi="Courier New" w:cs="Courier New"/>
    </w:rPr>
  </w:style>
  <w:style w:type="character" w:customStyle="1" w:styleId="WW8Num31z2">
    <w:name w:val="WW8Num31z2"/>
    <w:rsid w:val="001358E9"/>
    <w:rPr>
      <w:rFonts w:ascii="Wingdings" w:hAnsi="Wingdings"/>
    </w:rPr>
  </w:style>
  <w:style w:type="character" w:customStyle="1" w:styleId="WW8Num31z3">
    <w:name w:val="WW8Num31z3"/>
    <w:rsid w:val="001358E9"/>
    <w:rPr>
      <w:rFonts w:ascii="Symbol" w:hAnsi="Symbol"/>
    </w:rPr>
  </w:style>
  <w:style w:type="character" w:customStyle="1" w:styleId="WW8Num33z0">
    <w:name w:val="WW8Num33z0"/>
    <w:rsid w:val="001358E9"/>
    <w:rPr>
      <w:rFonts w:ascii="Wingdings" w:hAnsi="Wingdings"/>
    </w:rPr>
  </w:style>
  <w:style w:type="character" w:customStyle="1" w:styleId="WW8Num33z1">
    <w:name w:val="WW8Num33z1"/>
    <w:rsid w:val="001358E9"/>
    <w:rPr>
      <w:rFonts w:ascii="Courier New" w:hAnsi="Courier New" w:cs="Courier New"/>
    </w:rPr>
  </w:style>
  <w:style w:type="character" w:customStyle="1" w:styleId="WW8Num33z3">
    <w:name w:val="WW8Num33z3"/>
    <w:rsid w:val="001358E9"/>
    <w:rPr>
      <w:rFonts w:ascii="Symbol" w:hAnsi="Symbol"/>
    </w:rPr>
  </w:style>
  <w:style w:type="character" w:customStyle="1" w:styleId="WW8Num34z0">
    <w:name w:val="WW8Num34z0"/>
    <w:rsid w:val="001358E9"/>
    <w:rPr>
      <w:rFonts w:ascii="Symbol" w:hAnsi="Symbol"/>
    </w:rPr>
  </w:style>
  <w:style w:type="character" w:customStyle="1" w:styleId="WW8Num34z1">
    <w:name w:val="WW8Num34z1"/>
    <w:rsid w:val="001358E9"/>
    <w:rPr>
      <w:rFonts w:ascii="Courier New" w:hAnsi="Courier New" w:cs="Courier New"/>
    </w:rPr>
  </w:style>
  <w:style w:type="character" w:customStyle="1" w:styleId="WW8Num34z2">
    <w:name w:val="WW8Num34z2"/>
    <w:rsid w:val="001358E9"/>
    <w:rPr>
      <w:rFonts w:ascii="Wingdings" w:hAnsi="Wingdings"/>
    </w:rPr>
  </w:style>
  <w:style w:type="character" w:customStyle="1" w:styleId="WW8Num38z0">
    <w:name w:val="WW8Num38z0"/>
    <w:rsid w:val="001358E9"/>
    <w:rPr>
      <w:rFonts w:ascii="Symbol" w:hAnsi="Symbol"/>
    </w:rPr>
  </w:style>
  <w:style w:type="character" w:customStyle="1" w:styleId="WW8Num38z1">
    <w:name w:val="WW8Num38z1"/>
    <w:rsid w:val="001358E9"/>
    <w:rPr>
      <w:rFonts w:ascii="Courier New" w:hAnsi="Courier New" w:cs="Courier New"/>
    </w:rPr>
  </w:style>
  <w:style w:type="character" w:customStyle="1" w:styleId="WW8Num38z2">
    <w:name w:val="WW8Num38z2"/>
    <w:rsid w:val="001358E9"/>
    <w:rPr>
      <w:rFonts w:ascii="Wingdings" w:hAnsi="Wingdings"/>
    </w:rPr>
  </w:style>
  <w:style w:type="character" w:customStyle="1" w:styleId="WW8Num39z0">
    <w:name w:val="WW8Num39z0"/>
    <w:rsid w:val="001358E9"/>
    <w:rPr>
      <w:b w:val="0"/>
      <w:sz w:val="24"/>
      <w:szCs w:val="24"/>
    </w:rPr>
  </w:style>
  <w:style w:type="character" w:customStyle="1" w:styleId="WW8Num39z1">
    <w:name w:val="WW8Num39z1"/>
    <w:rsid w:val="001358E9"/>
    <w:rPr>
      <w:rFonts w:ascii="Courier New" w:hAnsi="Courier New"/>
      <w:sz w:val="24"/>
      <w:szCs w:val="24"/>
    </w:rPr>
  </w:style>
  <w:style w:type="character" w:customStyle="1" w:styleId="WW8Num40z0">
    <w:name w:val="WW8Num40z0"/>
    <w:rsid w:val="001358E9"/>
    <w:rPr>
      <w:rFonts w:ascii="Times New Roman" w:hAnsi="Times New Roman" w:cs="Times New Roman"/>
    </w:rPr>
  </w:style>
  <w:style w:type="character" w:customStyle="1" w:styleId="WW8Num40z1">
    <w:name w:val="WW8Num40z1"/>
    <w:rsid w:val="001358E9"/>
    <w:rPr>
      <w:rFonts w:ascii="Courier New" w:hAnsi="Courier New" w:cs="Courier New"/>
    </w:rPr>
  </w:style>
  <w:style w:type="character" w:customStyle="1" w:styleId="WW8Num40z2">
    <w:name w:val="WW8Num40z2"/>
    <w:rsid w:val="001358E9"/>
    <w:rPr>
      <w:rFonts w:ascii="Wingdings" w:hAnsi="Wingdings"/>
    </w:rPr>
  </w:style>
  <w:style w:type="character" w:customStyle="1" w:styleId="WW8Num40z3">
    <w:name w:val="WW8Num40z3"/>
    <w:rsid w:val="001358E9"/>
    <w:rPr>
      <w:rFonts w:ascii="Symbol" w:hAnsi="Symbol"/>
    </w:rPr>
  </w:style>
  <w:style w:type="character" w:customStyle="1" w:styleId="WW8Num41z0">
    <w:name w:val="WW8Num41z0"/>
    <w:rsid w:val="001358E9"/>
    <w:rPr>
      <w:sz w:val="24"/>
      <w:szCs w:val="24"/>
    </w:rPr>
  </w:style>
  <w:style w:type="character" w:customStyle="1" w:styleId="WW8Num42z0">
    <w:name w:val="WW8Num42z0"/>
    <w:rsid w:val="001358E9"/>
    <w:rPr>
      <w:rFonts w:ascii="Wingdings" w:hAnsi="Wingdings"/>
    </w:rPr>
  </w:style>
  <w:style w:type="character" w:customStyle="1" w:styleId="WW8Num42z1">
    <w:name w:val="WW8Num42z1"/>
    <w:rsid w:val="001358E9"/>
    <w:rPr>
      <w:rFonts w:ascii="Courier New" w:hAnsi="Courier New" w:cs="Courier New"/>
    </w:rPr>
  </w:style>
  <w:style w:type="character" w:customStyle="1" w:styleId="WW8Num42z3">
    <w:name w:val="WW8Num42z3"/>
    <w:rsid w:val="001358E9"/>
    <w:rPr>
      <w:rFonts w:ascii="Symbol" w:hAnsi="Symbol"/>
    </w:rPr>
  </w:style>
  <w:style w:type="character" w:customStyle="1" w:styleId="WW8Num44z1">
    <w:name w:val="WW8Num44z1"/>
    <w:rsid w:val="001358E9"/>
    <w:rPr>
      <w:rFonts w:ascii="Symbol" w:hAnsi="Symbol"/>
    </w:rPr>
  </w:style>
  <w:style w:type="character" w:customStyle="1" w:styleId="WW8Num45z0">
    <w:name w:val="WW8Num45z0"/>
    <w:rsid w:val="001358E9"/>
    <w:rPr>
      <w:rFonts w:ascii="Times New Roman" w:hAnsi="Times New Roman" w:cs="Times New Roman"/>
    </w:rPr>
  </w:style>
  <w:style w:type="character" w:customStyle="1" w:styleId="WW8Num45z2">
    <w:name w:val="WW8Num45z2"/>
    <w:rsid w:val="001358E9"/>
    <w:rPr>
      <w:rFonts w:ascii="Wingdings" w:hAnsi="Wingdings"/>
    </w:rPr>
  </w:style>
  <w:style w:type="character" w:customStyle="1" w:styleId="WW8Num45z3">
    <w:name w:val="WW8Num45z3"/>
    <w:rsid w:val="001358E9"/>
    <w:rPr>
      <w:rFonts w:ascii="Symbol" w:hAnsi="Symbol"/>
    </w:rPr>
  </w:style>
  <w:style w:type="character" w:customStyle="1" w:styleId="WW8Num45z4">
    <w:name w:val="WW8Num45z4"/>
    <w:rsid w:val="001358E9"/>
    <w:rPr>
      <w:rFonts w:ascii="Courier New" w:hAnsi="Courier New" w:cs="Courier New"/>
    </w:rPr>
  </w:style>
  <w:style w:type="character" w:customStyle="1" w:styleId="11">
    <w:name w:val="Основной шрифт абзаца1"/>
    <w:rsid w:val="001358E9"/>
  </w:style>
  <w:style w:type="character" w:styleId="a3">
    <w:name w:val="page number"/>
    <w:basedOn w:val="11"/>
    <w:rsid w:val="001358E9"/>
  </w:style>
  <w:style w:type="character" w:customStyle="1" w:styleId="a4">
    <w:name w:val="Символ нумерации"/>
    <w:rsid w:val="001358E9"/>
  </w:style>
  <w:style w:type="character" w:customStyle="1" w:styleId="a5">
    <w:name w:val="Маркеры списка"/>
    <w:rsid w:val="001358E9"/>
    <w:rPr>
      <w:rFonts w:ascii="OpenSymbol" w:eastAsia="OpenSymbol" w:hAnsi="OpenSymbol" w:cs="OpenSymbol"/>
    </w:rPr>
  </w:style>
  <w:style w:type="character" w:styleId="a6">
    <w:name w:val="Emphasis"/>
    <w:qFormat/>
    <w:rsid w:val="001358E9"/>
    <w:rPr>
      <w:i/>
      <w:iCs/>
    </w:rPr>
  </w:style>
  <w:style w:type="character" w:customStyle="1" w:styleId="WW8Num22z0">
    <w:name w:val="WW8Num22z0"/>
    <w:rsid w:val="001358E9"/>
    <w:rPr>
      <w:rFonts w:ascii="Symbol" w:hAnsi="Symbol"/>
      <w:sz w:val="20"/>
    </w:rPr>
  </w:style>
  <w:style w:type="character" w:customStyle="1" w:styleId="WW8Num22z1">
    <w:name w:val="WW8Num22z1"/>
    <w:rsid w:val="001358E9"/>
    <w:rPr>
      <w:rFonts w:ascii="Courier New" w:hAnsi="Courier New"/>
      <w:sz w:val="20"/>
    </w:rPr>
  </w:style>
  <w:style w:type="character" w:customStyle="1" w:styleId="WW8Num22z2">
    <w:name w:val="WW8Num22z2"/>
    <w:rsid w:val="001358E9"/>
    <w:rPr>
      <w:rFonts w:ascii="Wingdings" w:hAnsi="Wingdings"/>
      <w:sz w:val="20"/>
    </w:rPr>
  </w:style>
  <w:style w:type="character" w:styleId="a7">
    <w:name w:val="Hyperlink"/>
    <w:rsid w:val="001358E9"/>
    <w:rPr>
      <w:color w:val="000080"/>
      <w:u w:val="single"/>
    </w:rPr>
  </w:style>
  <w:style w:type="character" w:customStyle="1" w:styleId="ListLabel1">
    <w:name w:val="ListLabel 1"/>
    <w:rsid w:val="001358E9"/>
    <w:rPr>
      <w:rFonts w:cs="Symbol"/>
    </w:rPr>
  </w:style>
  <w:style w:type="character" w:customStyle="1" w:styleId="ListLabel2">
    <w:name w:val="ListLabel 2"/>
    <w:rsid w:val="001358E9"/>
    <w:rPr>
      <w:rFonts w:cs="Courier New"/>
    </w:rPr>
  </w:style>
  <w:style w:type="character" w:customStyle="1" w:styleId="ListLabel3">
    <w:name w:val="ListLabel 3"/>
    <w:rsid w:val="001358E9"/>
    <w:rPr>
      <w:rFonts w:cs="Wingdings"/>
    </w:rPr>
  </w:style>
  <w:style w:type="character" w:styleId="a8">
    <w:name w:val="Strong"/>
    <w:uiPriority w:val="22"/>
    <w:qFormat/>
    <w:rsid w:val="001358E9"/>
    <w:rPr>
      <w:b/>
      <w:bCs/>
    </w:rPr>
  </w:style>
  <w:style w:type="paragraph" w:customStyle="1" w:styleId="12">
    <w:name w:val="Заголовок1"/>
    <w:basedOn w:val="a"/>
    <w:next w:val="a9"/>
    <w:rsid w:val="00135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1358E9"/>
    <w:pPr>
      <w:autoSpaceDE w:val="0"/>
      <w:spacing w:line="260" w:lineRule="atLeast"/>
      <w:ind w:firstLine="283"/>
      <w:jc w:val="both"/>
    </w:pPr>
    <w:rPr>
      <w:color w:val="000000"/>
      <w:sz w:val="22"/>
      <w:szCs w:val="22"/>
    </w:rPr>
  </w:style>
  <w:style w:type="character" w:customStyle="1" w:styleId="aa">
    <w:name w:val="Основной текст Знак"/>
    <w:basedOn w:val="a0"/>
    <w:link w:val="a9"/>
    <w:rsid w:val="001358E9"/>
    <w:rPr>
      <w:rFonts w:ascii="Times New Roman" w:hAnsi="Times New Roman"/>
      <w:color w:val="000000"/>
      <w:lang w:eastAsia="ar-SA"/>
    </w:rPr>
  </w:style>
  <w:style w:type="paragraph" w:styleId="ab">
    <w:name w:val="List"/>
    <w:basedOn w:val="a9"/>
    <w:rsid w:val="001358E9"/>
    <w:rPr>
      <w:rFonts w:cs="Mangal"/>
    </w:rPr>
  </w:style>
  <w:style w:type="paragraph" w:customStyle="1" w:styleId="50">
    <w:name w:val="Название5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1358E9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358E9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358E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358E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358E9"/>
    <w:pPr>
      <w:suppressLineNumbers/>
    </w:pPr>
    <w:rPr>
      <w:rFonts w:cs="Mangal"/>
    </w:rPr>
  </w:style>
  <w:style w:type="paragraph" w:styleId="ac">
    <w:name w:val="footer"/>
    <w:basedOn w:val="a"/>
    <w:link w:val="ad"/>
    <w:rsid w:val="00135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8E9"/>
    <w:rPr>
      <w:rFonts w:ascii="Times New Roman" w:hAnsi="Times New Roman"/>
      <w:sz w:val="24"/>
      <w:szCs w:val="24"/>
      <w:lang w:eastAsia="ar-SA"/>
    </w:rPr>
  </w:style>
  <w:style w:type="paragraph" w:customStyle="1" w:styleId="Oaaeeoa1">
    <w:name w:val="Oaaeeoa1"/>
    <w:basedOn w:val="a"/>
    <w:rsid w:val="001358E9"/>
    <w:pPr>
      <w:spacing w:after="120"/>
      <w:jc w:val="right"/>
    </w:pPr>
    <w:rPr>
      <w:sz w:val="22"/>
      <w:szCs w:val="20"/>
    </w:rPr>
  </w:style>
  <w:style w:type="paragraph" w:customStyle="1" w:styleId="ae">
    <w:name w:val="Знак"/>
    <w:basedOn w:val="a"/>
    <w:rsid w:val="001358E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1"/>
    <w:basedOn w:val="a"/>
    <w:rsid w:val="001358E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header"/>
    <w:basedOn w:val="a"/>
    <w:link w:val="af0"/>
    <w:rsid w:val="001358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E9"/>
    <w:rPr>
      <w:rFonts w:ascii="Times New Roman" w:hAnsi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1358E9"/>
    <w:pPr>
      <w:suppressLineNumbers/>
    </w:pPr>
  </w:style>
  <w:style w:type="paragraph" w:customStyle="1" w:styleId="af2">
    <w:name w:val="Заголовок таблицы"/>
    <w:basedOn w:val="af1"/>
    <w:rsid w:val="001358E9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358E9"/>
  </w:style>
  <w:style w:type="paragraph" w:customStyle="1" w:styleId="16">
    <w:name w:val="Без интервала1"/>
    <w:rsid w:val="001358E9"/>
    <w:pPr>
      <w:suppressAutoHyphens/>
      <w:autoSpaceDN/>
      <w:spacing w:after="0" w:line="240" w:lineRule="auto"/>
      <w:textAlignment w:val="auto"/>
    </w:pPr>
    <w:rPr>
      <w:rFonts w:eastAsia="Arial"/>
      <w:lang w:eastAsia="ar-SA"/>
    </w:rPr>
  </w:style>
  <w:style w:type="paragraph" w:styleId="af4">
    <w:name w:val="Normal (Web)"/>
    <w:basedOn w:val="a"/>
    <w:rsid w:val="001358E9"/>
    <w:pPr>
      <w:spacing w:before="280" w:after="280"/>
    </w:pPr>
  </w:style>
  <w:style w:type="paragraph" w:styleId="af5">
    <w:name w:val="No Spacing"/>
    <w:uiPriority w:val="1"/>
    <w:qFormat/>
    <w:rsid w:val="001358E9"/>
    <w:pPr>
      <w:suppressAutoHyphens/>
      <w:autoSpaceDN/>
      <w:spacing w:after="0" w:line="240" w:lineRule="auto"/>
      <w:textAlignment w:val="auto"/>
    </w:pPr>
    <w:rPr>
      <w:rFonts w:eastAsia="Calibri"/>
      <w:lang w:eastAsia="ar-SA"/>
    </w:rPr>
  </w:style>
  <w:style w:type="paragraph" w:styleId="af6">
    <w:name w:val="List Paragraph"/>
    <w:basedOn w:val="a"/>
    <w:link w:val="af7"/>
    <w:uiPriority w:val="34"/>
    <w:qFormat/>
    <w:rsid w:val="001358E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7">
    <w:name w:val="Абзац списка1"/>
    <w:basedOn w:val="a"/>
    <w:rsid w:val="001358E9"/>
    <w:pPr>
      <w:ind w:left="708" w:firstLine="709"/>
    </w:pPr>
  </w:style>
  <w:style w:type="paragraph" w:customStyle="1" w:styleId="210">
    <w:name w:val="Маркированный список 21"/>
    <w:basedOn w:val="a"/>
    <w:rsid w:val="001358E9"/>
    <w:pPr>
      <w:spacing w:after="120"/>
      <w:ind w:left="566" w:hanging="283"/>
    </w:pPr>
  </w:style>
  <w:style w:type="paragraph" w:customStyle="1" w:styleId="ConsPlusNormal">
    <w:name w:val="ConsPlusNormal"/>
    <w:rsid w:val="001358E9"/>
    <w:pPr>
      <w:widowControl w:val="0"/>
      <w:suppressAutoHyphens/>
      <w:autoSpaceDN/>
      <w:spacing w:after="0" w:line="240" w:lineRule="auto"/>
      <w:ind w:firstLine="720"/>
      <w:textAlignment w:val="auto"/>
    </w:pPr>
    <w:rPr>
      <w:rFonts w:ascii="Times New Roman" w:eastAsia="SimSun" w:hAnsi="Times New Roman" w:cs="Arial"/>
      <w:sz w:val="20"/>
      <w:szCs w:val="20"/>
      <w:lang w:eastAsia="hi-IN" w:bidi="hi-IN"/>
    </w:rPr>
  </w:style>
  <w:style w:type="paragraph" w:customStyle="1" w:styleId="1CharCharCharChar">
    <w:name w:val="Знак Знак1 Знак Char Char Знак Char Char Знак"/>
    <w:basedOn w:val="a"/>
    <w:rsid w:val="001358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358E9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58E9"/>
    <w:rPr>
      <w:rFonts w:ascii="Tahoma" w:hAnsi="Tahoma"/>
      <w:sz w:val="16"/>
      <w:szCs w:val="16"/>
      <w:lang w:val="x-none" w:eastAsia="ar-SA"/>
    </w:rPr>
  </w:style>
  <w:style w:type="paragraph" w:customStyle="1" w:styleId="Standard">
    <w:name w:val="Standard"/>
    <w:rsid w:val="001358E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rticle-renderblock">
    <w:name w:val="article-render__block"/>
    <w:basedOn w:val="a"/>
    <w:rsid w:val="001358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776E12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customStyle="1" w:styleId="42">
    <w:name w:val="Основной текст (4)_"/>
    <w:basedOn w:val="a0"/>
    <w:link w:val="43"/>
    <w:locked/>
    <w:rsid w:val="0097782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77820"/>
    <w:pPr>
      <w:widowControl w:val="0"/>
      <w:shd w:val="clear" w:color="auto" w:fill="FFFFFF"/>
      <w:suppressAutoHyphens w:val="0"/>
      <w:spacing w:before="2700" w:after="420" w:line="480" w:lineRule="exact"/>
      <w:ind w:hanging="920"/>
      <w:jc w:val="center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C2276"/>
  </w:style>
  <w:style w:type="paragraph" w:styleId="HTML">
    <w:name w:val="HTML Preformatted"/>
    <w:basedOn w:val="a"/>
    <w:link w:val="HTML0"/>
    <w:unhideWhenUsed/>
    <w:rsid w:val="00C35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5114"/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link w:val="af6"/>
    <w:uiPriority w:val="34"/>
    <w:locked/>
    <w:rsid w:val="004A1880"/>
    <w:rPr>
      <w:rFonts w:eastAsia="Calibri"/>
      <w:lang w:eastAsia="ar-SA"/>
    </w:rPr>
  </w:style>
  <w:style w:type="table" w:styleId="afa">
    <w:name w:val="Table Grid"/>
    <w:basedOn w:val="a1"/>
    <w:uiPriority w:val="59"/>
    <w:rsid w:val="0045504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1358E9"/>
    <w:pPr>
      <w:suppressAutoHyphens/>
      <w:autoSpaceDN/>
      <w:spacing w:after="0" w:line="24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358E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8E9"/>
    <w:rPr>
      <w:rFonts w:ascii="Times New Roman CYR" w:hAnsi="Times New Roman CYR"/>
      <w:b/>
      <w:bCs/>
      <w:color w:val="26282F"/>
      <w:sz w:val="24"/>
      <w:szCs w:val="24"/>
      <w:lang w:val="x-none" w:eastAsia="x-none"/>
    </w:rPr>
  </w:style>
  <w:style w:type="character" w:customStyle="1" w:styleId="WW8Num1z0">
    <w:name w:val="WW8Num1z0"/>
    <w:rsid w:val="001358E9"/>
    <w:rPr>
      <w:rFonts w:ascii="Wingdings" w:hAnsi="Wingdings"/>
    </w:rPr>
  </w:style>
  <w:style w:type="character" w:customStyle="1" w:styleId="WW8Num2z0">
    <w:name w:val="WW8Num2z0"/>
    <w:rsid w:val="001358E9"/>
    <w:rPr>
      <w:rFonts w:ascii="Wingdings" w:hAnsi="Wingdings"/>
    </w:rPr>
  </w:style>
  <w:style w:type="character" w:customStyle="1" w:styleId="WW8Num3z0">
    <w:name w:val="WW8Num3z0"/>
    <w:rsid w:val="001358E9"/>
    <w:rPr>
      <w:rFonts w:ascii="Symbol" w:hAnsi="Symbol"/>
    </w:rPr>
  </w:style>
  <w:style w:type="character" w:customStyle="1" w:styleId="WW8Num5z0">
    <w:name w:val="WW8Num5z0"/>
    <w:rsid w:val="001358E9"/>
    <w:rPr>
      <w:rFonts w:ascii="Courier New" w:hAnsi="Courier New"/>
    </w:rPr>
  </w:style>
  <w:style w:type="character" w:customStyle="1" w:styleId="WW8Num5z1">
    <w:name w:val="WW8Num5z1"/>
    <w:rsid w:val="001358E9"/>
    <w:rPr>
      <w:rFonts w:ascii="Courier New" w:hAnsi="Courier New" w:cs="Courier New"/>
    </w:rPr>
  </w:style>
  <w:style w:type="character" w:customStyle="1" w:styleId="WW8Num5z2">
    <w:name w:val="WW8Num5z2"/>
    <w:rsid w:val="001358E9"/>
    <w:rPr>
      <w:rFonts w:ascii="Wingdings" w:hAnsi="Wingdings"/>
    </w:rPr>
  </w:style>
  <w:style w:type="character" w:customStyle="1" w:styleId="Absatz-Standardschriftart">
    <w:name w:val="Absatz-Standardschriftart"/>
    <w:rsid w:val="001358E9"/>
  </w:style>
  <w:style w:type="character" w:customStyle="1" w:styleId="WW-Absatz-Standardschriftart">
    <w:name w:val="WW-Absatz-Standardschriftart"/>
    <w:rsid w:val="001358E9"/>
  </w:style>
  <w:style w:type="character" w:customStyle="1" w:styleId="WW8Num4z0">
    <w:name w:val="WW8Num4z0"/>
    <w:rsid w:val="001358E9"/>
    <w:rPr>
      <w:rFonts w:ascii="Courier New" w:hAnsi="Courier New"/>
    </w:rPr>
  </w:style>
  <w:style w:type="character" w:customStyle="1" w:styleId="WW8Num6z0">
    <w:name w:val="WW8Num6z0"/>
    <w:rsid w:val="001358E9"/>
    <w:rPr>
      <w:rFonts w:ascii="Symbol" w:hAnsi="Symbol"/>
    </w:rPr>
  </w:style>
  <w:style w:type="character" w:customStyle="1" w:styleId="WW8Num6z1">
    <w:name w:val="WW8Num6z1"/>
    <w:rsid w:val="001358E9"/>
    <w:rPr>
      <w:rFonts w:ascii="Courier New" w:hAnsi="Courier New" w:cs="Courier New"/>
    </w:rPr>
  </w:style>
  <w:style w:type="character" w:customStyle="1" w:styleId="WW8Num6z2">
    <w:name w:val="WW8Num6z2"/>
    <w:rsid w:val="001358E9"/>
    <w:rPr>
      <w:rFonts w:ascii="Wingdings" w:hAnsi="Wingdings"/>
    </w:rPr>
  </w:style>
  <w:style w:type="character" w:customStyle="1" w:styleId="WW-Absatz-Standardschriftart1">
    <w:name w:val="WW-Absatz-Standardschriftart1"/>
    <w:rsid w:val="001358E9"/>
  </w:style>
  <w:style w:type="character" w:customStyle="1" w:styleId="WW-Absatz-Standardschriftart11">
    <w:name w:val="WW-Absatz-Standardschriftart11"/>
    <w:rsid w:val="001358E9"/>
  </w:style>
  <w:style w:type="character" w:customStyle="1" w:styleId="WW8Num7z0">
    <w:name w:val="WW8Num7z0"/>
    <w:rsid w:val="001358E9"/>
    <w:rPr>
      <w:rFonts w:ascii="Symbol" w:hAnsi="Symbol"/>
    </w:rPr>
  </w:style>
  <w:style w:type="character" w:customStyle="1" w:styleId="WW8Num7z1">
    <w:name w:val="WW8Num7z1"/>
    <w:rsid w:val="001358E9"/>
    <w:rPr>
      <w:rFonts w:ascii="Courier New" w:hAnsi="Courier New" w:cs="Courier New"/>
    </w:rPr>
  </w:style>
  <w:style w:type="character" w:customStyle="1" w:styleId="WW8Num7z2">
    <w:name w:val="WW8Num7z2"/>
    <w:rsid w:val="001358E9"/>
    <w:rPr>
      <w:rFonts w:ascii="Wingdings" w:hAnsi="Wingdings"/>
    </w:rPr>
  </w:style>
  <w:style w:type="character" w:customStyle="1" w:styleId="WW-Absatz-Standardschriftart111">
    <w:name w:val="WW-Absatz-Standardschriftart111"/>
    <w:rsid w:val="001358E9"/>
  </w:style>
  <w:style w:type="character" w:customStyle="1" w:styleId="WW-Absatz-Standardschriftart1111">
    <w:name w:val="WW-Absatz-Standardschriftart1111"/>
    <w:rsid w:val="001358E9"/>
  </w:style>
  <w:style w:type="character" w:customStyle="1" w:styleId="WW-Absatz-Standardschriftart11111">
    <w:name w:val="WW-Absatz-Standardschriftart11111"/>
    <w:rsid w:val="001358E9"/>
  </w:style>
  <w:style w:type="character" w:customStyle="1" w:styleId="WW-Absatz-Standardschriftart111111">
    <w:name w:val="WW-Absatz-Standardschriftart111111"/>
    <w:rsid w:val="001358E9"/>
  </w:style>
  <w:style w:type="character" w:customStyle="1" w:styleId="WW-Absatz-Standardschriftart1111111">
    <w:name w:val="WW-Absatz-Standardschriftart1111111"/>
    <w:rsid w:val="001358E9"/>
  </w:style>
  <w:style w:type="character" w:customStyle="1" w:styleId="WW-Absatz-Standardschriftart11111111">
    <w:name w:val="WW-Absatz-Standardschriftart11111111"/>
    <w:rsid w:val="001358E9"/>
  </w:style>
  <w:style w:type="character" w:customStyle="1" w:styleId="WW-Absatz-Standardschriftart111111111">
    <w:name w:val="WW-Absatz-Standardschriftart111111111"/>
    <w:rsid w:val="001358E9"/>
  </w:style>
  <w:style w:type="character" w:customStyle="1" w:styleId="WW-Absatz-Standardschriftart1111111111">
    <w:name w:val="WW-Absatz-Standardschriftart1111111111"/>
    <w:rsid w:val="001358E9"/>
  </w:style>
  <w:style w:type="character" w:customStyle="1" w:styleId="5">
    <w:name w:val="Основной шрифт абзаца5"/>
    <w:rsid w:val="001358E9"/>
  </w:style>
  <w:style w:type="character" w:customStyle="1" w:styleId="WW-Absatz-Standardschriftart11111111111">
    <w:name w:val="WW-Absatz-Standardschriftart11111111111"/>
    <w:rsid w:val="001358E9"/>
  </w:style>
  <w:style w:type="character" w:customStyle="1" w:styleId="WW-Absatz-Standardschriftart111111111111">
    <w:name w:val="WW-Absatz-Standardschriftart111111111111"/>
    <w:rsid w:val="001358E9"/>
  </w:style>
  <w:style w:type="character" w:customStyle="1" w:styleId="WW-Absatz-Standardschriftart1111111111111">
    <w:name w:val="WW-Absatz-Standardschriftart1111111111111"/>
    <w:rsid w:val="001358E9"/>
  </w:style>
  <w:style w:type="character" w:customStyle="1" w:styleId="WW-Absatz-Standardschriftart11111111111111">
    <w:name w:val="WW-Absatz-Standardschriftart11111111111111"/>
    <w:rsid w:val="001358E9"/>
  </w:style>
  <w:style w:type="character" w:customStyle="1" w:styleId="WW-Absatz-Standardschriftart111111111111111">
    <w:name w:val="WW-Absatz-Standardschriftart111111111111111"/>
    <w:rsid w:val="001358E9"/>
  </w:style>
  <w:style w:type="character" w:customStyle="1" w:styleId="WW-Absatz-Standardschriftart1111111111111111">
    <w:name w:val="WW-Absatz-Standardschriftart1111111111111111"/>
    <w:rsid w:val="001358E9"/>
  </w:style>
  <w:style w:type="character" w:customStyle="1" w:styleId="WW-Absatz-Standardschriftart11111111111111111">
    <w:name w:val="WW-Absatz-Standardschriftart11111111111111111"/>
    <w:rsid w:val="001358E9"/>
  </w:style>
  <w:style w:type="character" w:customStyle="1" w:styleId="WW-Absatz-Standardschriftart111111111111111111">
    <w:name w:val="WW-Absatz-Standardschriftart111111111111111111"/>
    <w:rsid w:val="001358E9"/>
  </w:style>
  <w:style w:type="character" w:customStyle="1" w:styleId="WW-Absatz-Standardschriftart1111111111111111111">
    <w:name w:val="WW-Absatz-Standardschriftart1111111111111111111"/>
    <w:rsid w:val="001358E9"/>
  </w:style>
  <w:style w:type="character" w:customStyle="1" w:styleId="WW-Absatz-Standardschriftart11111111111111111111">
    <w:name w:val="WW-Absatz-Standardschriftart11111111111111111111"/>
    <w:rsid w:val="001358E9"/>
  </w:style>
  <w:style w:type="character" w:customStyle="1" w:styleId="WW-Absatz-Standardschriftart111111111111111111111">
    <w:name w:val="WW-Absatz-Standardschriftart111111111111111111111"/>
    <w:rsid w:val="001358E9"/>
  </w:style>
  <w:style w:type="character" w:customStyle="1" w:styleId="WW-Absatz-Standardschriftart1111111111111111111111">
    <w:name w:val="WW-Absatz-Standardschriftart1111111111111111111111"/>
    <w:rsid w:val="001358E9"/>
  </w:style>
  <w:style w:type="character" w:customStyle="1" w:styleId="WW-Absatz-Standardschriftart11111111111111111111111">
    <w:name w:val="WW-Absatz-Standardschriftart11111111111111111111111"/>
    <w:rsid w:val="001358E9"/>
  </w:style>
  <w:style w:type="character" w:customStyle="1" w:styleId="4">
    <w:name w:val="Основной шрифт абзаца4"/>
    <w:rsid w:val="001358E9"/>
  </w:style>
  <w:style w:type="character" w:customStyle="1" w:styleId="WW-Absatz-Standardschriftart111111111111111111111111">
    <w:name w:val="WW-Absatz-Standardschriftart111111111111111111111111"/>
    <w:rsid w:val="001358E9"/>
  </w:style>
  <w:style w:type="character" w:customStyle="1" w:styleId="WW-Absatz-Standardschriftart1111111111111111111111111">
    <w:name w:val="WW-Absatz-Standardschriftart1111111111111111111111111"/>
    <w:rsid w:val="001358E9"/>
  </w:style>
  <w:style w:type="character" w:customStyle="1" w:styleId="WW-Absatz-Standardschriftart11111111111111111111111111">
    <w:name w:val="WW-Absatz-Standardschriftart11111111111111111111111111"/>
    <w:rsid w:val="001358E9"/>
  </w:style>
  <w:style w:type="character" w:customStyle="1" w:styleId="WW-Absatz-Standardschriftart111111111111111111111111111">
    <w:name w:val="WW-Absatz-Standardschriftart111111111111111111111111111"/>
    <w:rsid w:val="001358E9"/>
  </w:style>
  <w:style w:type="character" w:customStyle="1" w:styleId="WW-Absatz-Standardschriftart1111111111111111111111111111">
    <w:name w:val="WW-Absatz-Standardschriftart1111111111111111111111111111"/>
    <w:rsid w:val="001358E9"/>
  </w:style>
  <w:style w:type="character" w:customStyle="1" w:styleId="WW8Num8z0">
    <w:name w:val="WW8Num8z0"/>
    <w:rsid w:val="001358E9"/>
    <w:rPr>
      <w:b w:val="0"/>
      <w:sz w:val="24"/>
      <w:szCs w:val="24"/>
    </w:rPr>
  </w:style>
  <w:style w:type="character" w:customStyle="1" w:styleId="WW-Absatz-Standardschriftart11111111111111111111111111111">
    <w:name w:val="WW-Absatz-Standardschriftart11111111111111111111111111111"/>
    <w:rsid w:val="001358E9"/>
  </w:style>
  <w:style w:type="character" w:customStyle="1" w:styleId="WW-Absatz-Standardschriftart111111111111111111111111111111">
    <w:name w:val="WW-Absatz-Standardschriftart111111111111111111111111111111"/>
    <w:rsid w:val="001358E9"/>
  </w:style>
  <w:style w:type="character" w:customStyle="1" w:styleId="WW-Absatz-Standardschriftart1111111111111111111111111111111">
    <w:name w:val="WW-Absatz-Standardschriftart1111111111111111111111111111111"/>
    <w:rsid w:val="001358E9"/>
  </w:style>
  <w:style w:type="character" w:customStyle="1" w:styleId="WW-Absatz-Standardschriftart11111111111111111111111111111111">
    <w:name w:val="WW-Absatz-Standardschriftart11111111111111111111111111111111"/>
    <w:rsid w:val="001358E9"/>
  </w:style>
  <w:style w:type="character" w:customStyle="1" w:styleId="WW-Absatz-Standardschriftart111111111111111111111111111111111">
    <w:name w:val="WW-Absatz-Standardschriftart111111111111111111111111111111111"/>
    <w:rsid w:val="001358E9"/>
  </w:style>
  <w:style w:type="character" w:customStyle="1" w:styleId="WW-Absatz-Standardschriftart1111111111111111111111111111111111">
    <w:name w:val="WW-Absatz-Standardschriftart1111111111111111111111111111111111"/>
    <w:rsid w:val="001358E9"/>
  </w:style>
  <w:style w:type="character" w:customStyle="1" w:styleId="WW-Absatz-Standardschriftart11111111111111111111111111111111111">
    <w:name w:val="WW-Absatz-Standardschriftart11111111111111111111111111111111111"/>
    <w:rsid w:val="001358E9"/>
  </w:style>
  <w:style w:type="character" w:customStyle="1" w:styleId="WW-Absatz-Standardschriftart111111111111111111111111111111111111">
    <w:name w:val="WW-Absatz-Standardschriftart111111111111111111111111111111111111"/>
    <w:rsid w:val="001358E9"/>
  </w:style>
  <w:style w:type="character" w:customStyle="1" w:styleId="WW-Absatz-Standardschriftart1111111111111111111111111111111111111">
    <w:name w:val="WW-Absatz-Standardschriftart1111111111111111111111111111111111111"/>
    <w:rsid w:val="001358E9"/>
  </w:style>
  <w:style w:type="character" w:customStyle="1" w:styleId="WW-Absatz-Standardschriftart11111111111111111111111111111111111111">
    <w:name w:val="WW-Absatz-Standardschriftart11111111111111111111111111111111111111"/>
    <w:rsid w:val="001358E9"/>
  </w:style>
  <w:style w:type="character" w:customStyle="1" w:styleId="WW8Num9z0">
    <w:name w:val="WW8Num9z0"/>
    <w:rsid w:val="001358E9"/>
    <w:rPr>
      <w:sz w:val="24"/>
      <w:szCs w:val="24"/>
    </w:rPr>
  </w:style>
  <w:style w:type="character" w:customStyle="1" w:styleId="WW-Absatz-Standardschriftart111111111111111111111111111111111111111">
    <w:name w:val="WW-Absatz-Standardschriftart111111111111111111111111111111111111111"/>
    <w:rsid w:val="001358E9"/>
  </w:style>
  <w:style w:type="character" w:customStyle="1" w:styleId="WW-Absatz-Standardschriftart1111111111111111111111111111111111111111">
    <w:name w:val="WW-Absatz-Standardschriftart1111111111111111111111111111111111111111"/>
    <w:rsid w:val="001358E9"/>
  </w:style>
  <w:style w:type="character" w:customStyle="1" w:styleId="3">
    <w:name w:val="Основной шрифт абзаца3"/>
    <w:rsid w:val="001358E9"/>
  </w:style>
  <w:style w:type="character" w:customStyle="1" w:styleId="WW8Num9z1">
    <w:name w:val="WW8Num9z1"/>
    <w:rsid w:val="001358E9"/>
    <w:rPr>
      <w:rFonts w:ascii="Courier New" w:hAnsi="Courier New"/>
      <w:sz w:val="20"/>
    </w:rPr>
  </w:style>
  <w:style w:type="character" w:customStyle="1" w:styleId="WW8Num9z2">
    <w:name w:val="WW8Num9z2"/>
    <w:rsid w:val="001358E9"/>
    <w:rPr>
      <w:rFonts w:ascii="Wingdings" w:hAnsi="Wingdings"/>
      <w:sz w:val="20"/>
    </w:rPr>
  </w:style>
  <w:style w:type="character" w:customStyle="1" w:styleId="WW-Absatz-Standardschriftart11111111111111111111111111111111111111111">
    <w:name w:val="WW-Absatz-Standardschriftart11111111111111111111111111111111111111111"/>
    <w:rsid w:val="001358E9"/>
  </w:style>
  <w:style w:type="character" w:customStyle="1" w:styleId="WW-Absatz-Standardschriftart111111111111111111111111111111111111111111">
    <w:name w:val="WW-Absatz-Standardschriftart111111111111111111111111111111111111111111"/>
    <w:rsid w:val="001358E9"/>
  </w:style>
  <w:style w:type="character" w:customStyle="1" w:styleId="WW-Absatz-Standardschriftart1111111111111111111111111111111111111111111">
    <w:name w:val="WW-Absatz-Standardschriftart1111111111111111111111111111111111111111111"/>
    <w:rsid w:val="001358E9"/>
  </w:style>
  <w:style w:type="character" w:customStyle="1" w:styleId="WW-Absatz-Standardschriftart11111111111111111111111111111111111111111111">
    <w:name w:val="WW-Absatz-Standardschriftart11111111111111111111111111111111111111111111"/>
    <w:rsid w:val="001358E9"/>
  </w:style>
  <w:style w:type="character" w:customStyle="1" w:styleId="WW-Absatz-Standardschriftart111111111111111111111111111111111111111111111">
    <w:name w:val="WW-Absatz-Standardschriftart111111111111111111111111111111111111111111111"/>
    <w:rsid w:val="001358E9"/>
  </w:style>
  <w:style w:type="character" w:customStyle="1" w:styleId="WW-Absatz-Standardschriftart1111111111111111111111111111111111111111111111">
    <w:name w:val="WW-Absatz-Standardschriftart1111111111111111111111111111111111111111111111"/>
    <w:rsid w:val="001358E9"/>
  </w:style>
  <w:style w:type="character" w:customStyle="1" w:styleId="2">
    <w:name w:val="Основной шрифт абзаца2"/>
    <w:rsid w:val="001358E9"/>
  </w:style>
  <w:style w:type="character" w:customStyle="1" w:styleId="WW-Absatz-Standardschriftart11111111111111111111111111111111111111111111111">
    <w:name w:val="WW-Absatz-Standardschriftart11111111111111111111111111111111111111111111111"/>
    <w:rsid w:val="001358E9"/>
  </w:style>
  <w:style w:type="character" w:customStyle="1" w:styleId="WW-Absatz-Standardschriftart111111111111111111111111111111111111111111111111">
    <w:name w:val="WW-Absatz-Standardschriftart111111111111111111111111111111111111111111111111"/>
    <w:rsid w:val="001358E9"/>
  </w:style>
  <w:style w:type="character" w:customStyle="1" w:styleId="WW-Absatz-Standardschriftart1111111111111111111111111111111111111111111111111">
    <w:name w:val="WW-Absatz-Standardschriftart1111111111111111111111111111111111111111111111111"/>
    <w:rsid w:val="001358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358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358E9"/>
  </w:style>
  <w:style w:type="character" w:customStyle="1" w:styleId="WW8Num8z1">
    <w:name w:val="WW8Num8z1"/>
    <w:rsid w:val="001358E9"/>
    <w:rPr>
      <w:rFonts w:ascii="Courier New" w:hAnsi="Courier New"/>
      <w:sz w:val="24"/>
      <w:szCs w:val="24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358E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358E9"/>
  </w:style>
  <w:style w:type="character" w:customStyle="1" w:styleId="WW8Num1z1">
    <w:name w:val="WW8Num1z1"/>
    <w:rsid w:val="001358E9"/>
    <w:rPr>
      <w:rFonts w:ascii="Courier New" w:hAnsi="Courier New" w:cs="Courier New"/>
    </w:rPr>
  </w:style>
  <w:style w:type="character" w:customStyle="1" w:styleId="WW8Num1z3">
    <w:name w:val="WW8Num1z3"/>
    <w:rsid w:val="001358E9"/>
    <w:rPr>
      <w:rFonts w:ascii="Symbol" w:hAnsi="Symbol"/>
    </w:rPr>
  </w:style>
  <w:style w:type="character" w:customStyle="1" w:styleId="WW8Num2z1">
    <w:name w:val="WW8Num2z1"/>
    <w:rsid w:val="001358E9"/>
    <w:rPr>
      <w:rFonts w:ascii="Courier New" w:hAnsi="Courier New" w:cs="Courier New"/>
    </w:rPr>
  </w:style>
  <w:style w:type="character" w:customStyle="1" w:styleId="WW8Num2z3">
    <w:name w:val="WW8Num2z3"/>
    <w:rsid w:val="001358E9"/>
    <w:rPr>
      <w:rFonts w:ascii="Symbol" w:hAnsi="Symbol"/>
    </w:rPr>
  </w:style>
  <w:style w:type="character" w:customStyle="1" w:styleId="WW8Num3z1">
    <w:name w:val="WW8Num3z1"/>
    <w:rsid w:val="001358E9"/>
    <w:rPr>
      <w:rFonts w:ascii="Courier New" w:hAnsi="Courier New" w:cs="Courier New"/>
    </w:rPr>
  </w:style>
  <w:style w:type="character" w:customStyle="1" w:styleId="WW8Num3z2">
    <w:name w:val="WW8Num3z2"/>
    <w:rsid w:val="001358E9"/>
    <w:rPr>
      <w:rFonts w:ascii="Wingdings" w:hAnsi="Wingdings"/>
    </w:rPr>
  </w:style>
  <w:style w:type="character" w:customStyle="1" w:styleId="WW8Num4z1">
    <w:name w:val="WW8Num4z1"/>
    <w:rsid w:val="001358E9"/>
    <w:rPr>
      <w:rFonts w:ascii="Symbol" w:hAnsi="Symbol"/>
    </w:rPr>
  </w:style>
  <w:style w:type="character" w:customStyle="1" w:styleId="WW8Num5z3">
    <w:name w:val="WW8Num5z3"/>
    <w:rsid w:val="001358E9"/>
    <w:rPr>
      <w:rFonts w:ascii="Symbol" w:hAnsi="Symbol"/>
    </w:rPr>
  </w:style>
  <w:style w:type="character" w:customStyle="1" w:styleId="WW8Num10z0">
    <w:name w:val="WW8Num10z0"/>
    <w:rsid w:val="001358E9"/>
    <w:rPr>
      <w:sz w:val="24"/>
      <w:szCs w:val="24"/>
    </w:rPr>
  </w:style>
  <w:style w:type="character" w:customStyle="1" w:styleId="WW8Num11z0">
    <w:name w:val="WW8Num11z0"/>
    <w:rsid w:val="001358E9"/>
    <w:rPr>
      <w:rFonts w:ascii="Symbol" w:eastAsia="Times New Roman" w:hAnsi="Symbol" w:cs="Times New Roman"/>
      <w:color w:val="000000"/>
      <w:sz w:val="22"/>
    </w:rPr>
  </w:style>
  <w:style w:type="character" w:customStyle="1" w:styleId="WW8Num11z1">
    <w:name w:val="WW8Num11z1"/>
    <w:rsid w:val="001358E9"/>
    <w:rPr>
      <w:rFonts w:ascii="Courier New" w:hAnsi="Courier New" w:cs="Courier New"/>
    </w:rPr>
  </w:style>
  <w:style w:type="character" w:customStyle="1" w:styleId="WW8Num11z2">
    <w:name w:val="WW8Num11z2"/>
    <w:rsid w:val="001358E9"/>
    <w:rPr>
      <w:rFonts w:ascii="Wingdings" w:hAnsi="Wingdings"/>
    </w:rPr>
  </w:style>
  <w:style w:type="character" w:customStyle="1" w:styleId="WW8Num11z3">
    <w:name w:val="WW8Num11z3"/>
    <w:rsid w:val="001358E9"/>
    <w:rPr>
      <w:rFonts w:ascii="Symbol" w:hAnsi="Symbol"/>
    </w:rPr>
  </w:style>
  <w:style w:type="character" w:customStyle="1" w:styleId="WW8Num12z0">
    <w:name w:val="WW8Num12z0"/>
    <w:rsid w:val="001358E9"/>
    <w:rPr>
      <w:rFonts w:ascii="Times New Roman" w:hAnsi="Times New Roman" w:cs="Times New Roman"/>
    </w:rPr>
  </w:style>
  <w:style w:type="character" w:customStyle="1" w:styleId="WW8Num12z1">
    <w:name w:val="WW8Num12z1"/>
    <w:rsid w:val="001358E9"/>
    <w:rPr>
      <w:rFonts w:ascii="Courier New" w:hAnsi="Courier New" w:cs="Courier New"/>
    </w:rPr>
  </w:style>
  <w:style w:type="character" w:customStyle="1" w:styleId="WW8Num12z2">
    <w:name w:val="WW8Num12z2"/>
    <w:rsid w:val="001358E9"/>
    <w:rPr>
      <w:rFonts w:ascii="Wingdings" w:hAnsi="Wingdings"/>
    </w:rPr>
  </w:style>
  <w:style w:type="character" w:customStyle="1" w:styleId="WW8Num12z3">
    <w:name w:val="WW8Num12z3"/>
    <w:rsid w:val="001358E9"/>
    <w:rPr>
      <w:rFonts w:ascii="Symbol" w:hAnsi="Symbol"/>
    </w:rPr>
  </w:style>
  <w:style w:type="character" w:customStyle="1" w:styleId="WW8Num16z0">
    <w:name w:val="WW8Num16z0"/>
    <w:rsid w:val="001358E9"/>
    <w:rPr>
      <w:rFonts w:ascii="Symbol" w:hAnsi="Symbol" w:cs="Times New Roman"/>
    </w:rPr>
  </w:style>
  <w:style w:type="character" w:customStyle="1" w:styleId="WW8Num16z2">
    <w:name w:val="WW8Num16z2"/>
    <w:rsid w:val="001358E9"/>
    <w:rPr>
      <w:rFonts w:ascii="Wingdings" w:hAnsi="Wingdings"/>
    </w:rPr>
  </w:style>
  <w:style w:type="character" w:customStyle="1" w:styleId="WW8Num16z3">
    <w:name w:val="WW8Num16z3"/>
    <w:rsid w:val="001358E9"/>
    <w:rPr>
      <w:rFonts w:ascii="Symbol" w:hAnsi="Symbol"/>
    </w:rPr>
  </w:style>
  <w:style w:type="character" w:customStyle="1" w:styleId="WW8Num16z4">
    <w:name w:val="WW8Num16z4"/>
    <w:rsid w:val="001358E9"/>
    <w:rPr>
      <w:rFonts w:ascii="Courier New" w:hAnsi="Courier New" w:cs="Courier New"/>
    </w:rPr>
  </w:style>
  <w:style w:type="character" w:customStyle="1" w:styleId="WW8Num18z0">
    <w:name w:val="WW8Num18z0"/>
    <w:rsid w:val="001358E9"/>
    <w:rPr>
      <w:rFonts w:ascii="Wingdings" w:hAnsi="Wingdings"/>
    </w:rPr>
  </w:style>
  <w:style w:type="character" w:customStyle="1" w:styleId="WW8Num18z1">
    <w:name w:val="WW8Num18z1"/>
    <w:rsid w:val="001358E9"/>
    <w:rPr>
      <w:rFonts w:ascii="Courier New" w:hAnsi="Courier New" w:cs="Courier New"/>
    </w:rPr>
  </w:style>
  <w:style w:type="character" w:customStyle="1" w:styleId="WW8Num18z3">
    <w:name w:val="WW8Num18z3"/>
    <w:rsid w:val="001358E9"/>
    <w:rPr>
      <w:rFonts w:ascii="Symbol" w:hAnsi="Symbol"/>
    </w:rPr>
  </w:style>
  <w:style w:type="character" w:customStyle="1" w:styleId="WW8Num19z0">
    <w:name w:val="WW8Num19z0"/>
    <w:rsid w:val="001358E9"/>
    <w:rPr>
      <w:rFonts w:ascii="Wingdings" w:hAnsi="Wingdings"/>
    </w:rPr>
  </w:style>
  <w:style w:type="character" w:customStyle="1" w:styleId="WW8Num19z1">
    <w:name w:val="WW8Num19z1"/>
    <w:rsid w:val="001358E9"/>
    <w:rPr>
      <w:rFonts w:ascii="Courier New" w:hAnsi="Courier New" w:cs="Courier New"/>
    </w:rPr>
  </w:style>
  <w:style w:type="character" w:customStyle="1" w:styleId="WW8Num19z3">
    <w:name w:val="WW8Num19z3"/>
    <w:rsid w:val="001358E9"/>
    <w:rPr>
      <w:rFonts w:ascii="Symbol" w:hAnsi="Symbol"/>
    </w:rPr>
  </w:style>
  <w:style w:type="character" w:customStyle="1" w:styleId="WW8Num20z0">
    <w:name w:val="WW8Num20z0"/>
    <w:rsid w:val="001358E9"/>
    <w:rPr>
      <w:sz w:val="24"/>
      <w:szCs w:val="24"/>
    </w:rPr>
  </w:style>
  <w:style w:type="character" w:customStyle="1" w:styleId="WW8Num21z0">
    <w:name w:val="WW8Num21z0"/>
    <w:rsid w:val="001358E9"/>
    <w:rPr>
      <w:rFonts w:ascii="Times New Roman" w:hAnsi="Times New Roman" w:cs="Times New Roman"/>
    </w:rPr>
  </w:style>
  <w:style w:type="character" w:customStyle="1" w:styleId="WW8Num23z1">
    <w:name w:val="WW8Num23z1"/>
    <w:rsid w:val="001358E9"/>
    <w:rPr>
      <w:rFonts w:ascii="Symbol" w:hAnsi="Symbol"/>
    </w:rPr>
  </w:style>
  <w:style w:type="character" w:customStyle="1" w:styleId="WW8Num25z0">
    <w:name w:val="WW8Num25z0"/>
    <w:rsid w:val="001358E9"/>
    <w:rPr>
      <w:rFonts w:ascii="Times New Roman" w:hAnsi="Times New Roman" w:cs="Times New Roman"/>
    </w:rPr>
  </w:style>
  <w:style w:type="character" w:customStyle="1" w:styleId="WW8Num25z1">
    <w:name w:val="WW8Num25z1"/>
    <w:rsid w:val="001358E9"/>
    <w:rPr>
      <w:rFonts w:ascii="Courier New" w:hAnsi="Courier New" w:cs="Courier New"/>
    </w:rPr>
  </w:style>
  <w:style w:type="character" w:customStyle="1" w:styleId="WW8Num25z2">
    <w:name w:val="WW8Num25z2"/>
    <w:rsid w:val="001358E9"/>
    <w:rPr>
      <w:rFonts w:ascii="Wingdings" w:hAnsi="Wingdings"/>
    </w:rPr>
  </w:style>
  <w:style w:type="character" w:customStyle="1" w:styleId="WW8Num25z3">
    <w:name w:val="WW8Num25z3"/>
    <w:rsid w:val="001358E9"/>
    <w:rPr>
      <w:rFonts w:ascii="Symbol" w:hAnsi="Symbol"/>
    </w:rPr>
  </w:style>
  <w:style w:type="character" w:customStyle="1" w:styleId="WW8Num26z0">
    <w:name w:val="WW8Num26z0"/>
    <w:rsid w:val="001358E9"/>
    <w:rPr>
      <w:sz w:val="24"/>
      <w:szCs w:val="24"/>
    </w:rPr>
  </w:style>
  <w:style w:type="character" w:customStyle="1" w:styleId="WW8Num27z0">
    <w:name w:val="WW8Num27z0"/>
    <w:rsid w:val="001358E9"/>
    <w:rPr>
      <w:rFonts w:ascii="Wingdings" w:hAnsi="Wingdings"/>
    </w:rPr>
  </w:style>
  <w:style w:type="character" w:customStyle="1" w:styleId="WW8Num27z1">
    <w:name w:val="WW8Num27z1"/>
    <w:rsid w:val="001358E9"/>
    <w:rPr>
      <w:rFonts w:ascii="Courier New" w:hAnsi="Courier New" w:cs="Courier New"/>
    </w:rPr>
  </w:style>
  <w:style w:type="character" w:customStyle="1" w:styleId="WW8Num27z3">
    <w:name w:val="WW8Num27z3"/>
    <w:rsid w:val="001358E9"/>
    <w:rPr>
      <w:rFonts w:ascii="Symbol" w:hAnsi="Symbol"/>
    </w:rPr>
  </w:style>
  <w:style w:type="character" w:customStyle="1" w:styleId="WW8Num28z0">
    <w:name w:val="WW8Num28z0"/>
    <w:rsid w:val="001358E9"/>
    <w:rPr>
      <w:rFonts w:ascii="Symbol" w:hAnsi="Symbol" w:cs="Times New Roman"/>
    </w:rPr>
  </w:style>
  <w:style w:type="character" w:customStyle="1" w:styleId="WW8Num28z2">
    <w:name w:val="WW8Num28z2"/>
    <w:rsid w:val="001358E9"/>
    <w:rPr>
      <w:rFonts w:ascii="Wingdings" w:hAnsi="Wingdings"/>
    </w:rPr>
  </w:style>
  <w:style w:type="character" w:customStyle="1" w:styleId="WW8Num28z3">
    <w:name w:val="WW8Num28z3"/>
    <w:rsid w:val="001358E9"/>
    <w:rPr>
      <w:rFonts w:ascii="Symbol" w:hAnsi="Symbol"/>
    </w:rPr>
  </w:style>
  <w:style w:type="character" w:customStyle="1" w:styleId="WW8Num28z4">
    <w:name w:val="WW8Num28z4"/>
    <w:rsid w:val="001358E9"/>
    <w:rPr>
      <w:rFonts w:ascii="Courier New" w:hAnsi="Courier New" w:cs="Courier New"/>
    </w:rPr>
  </w:style>
  <w:style w:type="character" w:customStyle="1" w:styleId="WW8Num29z0">
    <w:name w:val="WW8Num29z0"/>
    <w:rsid w:val="001358E9"/>
    <w:rPr>
      <w:rFonts w:ascii="Courier New" w:hAnsi="Courier New"/>
    </w:rPr>
  </w:style>
  <w:style w:type="character" w:customStyle="1" w:styleId="WW8Num29z1">
    <w:name w:val="WW8Num29z1"/>
    <w:rsid w:val="001358E9"/>
    <w:rPr>
      <w:rFonts w:ascii="Courier New" w:hAnsi="Courier New" w:cs="Courier New"/>
    </w:rPr>
  </w:style>
  <w:style w:type="character" w:customStyle="1" w:styleId="WW8Num29z2">
    <w:name w:val="WW8Num29z2"/>
    <w:rsid w:val="001358E9"/>
    <w:rPr>
      <w:rFonts w:ascii="Wingdings" w:hAnsi="Wingdings"/>
    </w:rPr>
  </w:style>
  <w:style w:type="character" w:customStyle="1" w:styleId="WW8Num29z3">
    <w:name w:val="WW8Num29z3"/>
    <w:rsid w:val="001358E9"/>
    <w:rPr>
      <w:rFonts w:ascii="Symbol" w:hAnsi="Symbol"/>
    </w:rPr>
  </w:style>
  <w:style w:type="character" w:customStyle="1" w:styleId="WW8Num30z0">
    <w:name w:val="WW8Num30z0"/>
    <w:rsid w:val="001358E9"/>
    <w:rPr>
      <w:rFonts w:ascii="Courier New" w:hAnsi="Courier New"/>
    </w:rPr>
  </w:style>
  <w:style w:type="character" w:customStyle="1" w:styleId="WW8Num30z1">
    <w:name w:val="WW8Num30z1"/>
    <w:rsid w:val="001358E9"/>
    <w:rPr>
      <w:rFonts w:ascii="Courier New" w:hAnsi="Courier New" w:cs="Courier New"/>
    </w:rPr>
  </w:style>
  <w:style w:type="character" w:customStyle="1" w:styleId="WW8Num30z2">
    <w:name w:val="WW8Num30z2"/>
    <w:rsid w:val="001358E9"/>
    <w:rPr>
      <w:rFonts w:ascii="Wingdings" w:hAnsi="Wingdings"/>
    </w:rPr>
  </w:style>
  <w:style w:type="character" w:customStyle="1" w:styleId="WW8Num30z3">
    <w:name w:val="WW8Num30z3"/>
    <w:rsid w:val="001358E9"/>
    <w:rPr>
      <w:rFonts w:ascii="Symbol" w:hAnsi="Symbol"/>
    </w:rPr>
  </w:style>
  <w:style w:type="character" w:customStyle="1" w:styleId="WW8Num31z0">
    <w:name w:val="WW8Num31z0"/>
    <w:rsid w:val="001358E9"/>
    <w:rPr>
      <w:rFonts w:ascii="Symbol" w:hAnsi="Symbol"/>
      <w:color w:val="auto"/>
    </w:rPr>
  </w:style>
  <w:style w:type="character" w:customStyle="1" w:styleId="WW8Num31z1">
    <w:name w:val="WW8Num31z1"/>
    <w:rsid w:val="001358E9"/>
    <w:rPr>
      <w:rFonts w:ascii="Courier New" w:hAnsi="Courier New" w:cs="Courier New"/>
    </w:rPr>
  </w:style>
  <w:style w:type="character" w:customStyle="1" w:styleId="WW8Num31z2">
    <w:name w:val="WW8Num31z2"/>
    <w:rsid w:val="001358E9"/>
    <w:rPr>
      <w:rFonts w:ascii="Wingdings" w:hAnsi="Wingdings"/>
    </w:rPr>
  </w:style>
  <w:style w:type="character" w:customStyle="1" w:styleId="WW8Num31z3">
    <w:name w:val="WW8Num31z3"/>
    <w:rsid w:val="001358E9"/>
    <w:rPr>
      <w:rFonts w:ascii="Symbol" w:hAnsi="Symbol"/>
    </w:rPr>
  </w:style>
  <w:style w:type="character" w:customStyle="1" w:styleId="WW8Num33z0">
    <w:name w:val="WW8Num33z0"/>
    <w:rsid w:val="001358E9"/>
    <w:rPr>
      <w:rFonts w:ascii="Wingdings" w:hAnsi="Wingdings"/>
    </w:rPr>
  </w:style>
  <w:style w:type="character" w:customStyle="1" w:styleId="WW8Num33z1">
    <w:name w:val="WW8Num33z1"/>
    <w:rsid w:val="001358E9"/>
    <w:rPr>
      <w:rFonts w:ascii="Courier New" w:hAnsi="Courier New" w:cs="Courier New"/>
    </w:rPr>
  </w:style>
  <w:style w:type="character" w:customStyle="1" w:styleId="WW8Num33z3">
    <w:name w:val="WW8Num33z3"/>
    <w:rsid w:val="001358E9"/>
    <w:rPr>
      <w:rFonts w:ascii="Symbol" w:hAnsi="Symbol"/>
    </w:rPr>
  </w:style>
  <w:style w:type="character" w:customStyle="1" w:styleId="WW8Num34z0">
    <w:name w:val="WW8Num34z0"/>
    <w:rsid w:val="001358E9"/>
    <w:rPr>
      <w:rFonts w:ascii="Symbol" w:hAnsi="Symbol"/>
    </w:rPr>
  </w:style>
  <w:style w:type="character" w:customStyle="1" w:styleId="WW8Num34z1">
    <w:name w:val="WW8Num34z1"/>
    <w:rsid w:val="001358E9"/>
    <w:rPr>
      <w:rFonts w:ascii="Courier New" w:hAnsi="Courier New" w:cs="Courier New"/>
    </w:rPr>
  </w:style>
  <w:style w:type="character" w:customStyle="1" w:styleId="WW8Num34z2">
    <w:name w:val="WW8Num34z2"/>
    <w:rsid w:val="001358E9"/>
    <w:rPr>
      <w:rFonts w:ascii="Wingdings" w:hAnsi="Wingdings"/>
    </w:rPr>
  </w:style>
  <w:style w:type="character" w:customStyle="1" w:styleId="WW8Num38z0">
    <w:name w:val="WW8Num38z0"/>
    <w:rsid w:val="001358E9"/>
    <w:rPr>
      <w:rFonts w:ascii="Symbol" w:hAnsi="Symbol"/>
    </w:rPr>
  </w:style>
  <w:style w:type="character" w:customStyle="1" w:styleId="WW8Num38z1">
    <w:name w:val="WW8Num38z1"/>
    <w:rsid w:val="001358E9"/>
    <w:rPr>
      <w:rFonts w:ascii="Courier New" w:hAnsi="Courier New" w:cs="Courier New"/>
    </w:rPr>
  </w:style>
  <w:style w:type="character" w:customStyle="1" w:styleId="WW8Num38z2">
    <w:name w:val="WW8Num38z2"/>
    <w:rsid w:val="001358E9"/>
    <w:rPr>
      <w:rFonts w:ascii="Wingdings" w:hAnsi="Wingdings"/>
    </w:rPr>
  </w:style>
  <w:style w:type="character" w:customStyle="1" w:styleId="WW8Num39z0">
    <w:name w:val="WW8Num39z0"/>
    <w:rsid w:val="001358E9"/>
    <w:rPr>
      <w:b w:val="0"/>
      <w:sz w:val="24"/>
      <w:szCs w:val="24"/>
    </w:rPr>
  </w:style>
  <w:style w:type="character" w:customStyle="1" w:styleId="WW8Num39z1">
    <w:name w:val="WW8Num39z1"/>
    <w:rsid w:val="001358E9"/>
    <w:rPr>
      <w:rFonts w:ascii="Courier New" w:hAnsi="Courier New"/>
      <w:sz w:val="24"/>
      <w:szCs w:val="24"/>
    </w:rPr>
  </w:style>
  <w:style w:type="character" w:customStyle="1" w:styleId="WW8Num40z0">
    <w:name w:val="WW8Num40z0"/>
    <w:rsid w:val="001358E9"/>
    <w:rPr>
      <w:rFonts w:ascii="Times New Roman" w:hAnsi="Times New Roman" w:cs="Times New Roman"/>
    </w:rPr>
  </w:style>
  <w:style w:type="character" w:customStyle="1" w:styleId="WW8Num40z1">
    <w:name w:val="WW8Num40z1"/>
    <w:rsid w:val="001358E9"/>
    <w:rPr>
      <w:rFonts w:ascii="Courier New" w:hAnsi="Courier New" w:cs="Courier New"/>
    </w:rPr>
  </w:style>
  <w:style w:type="character" w:customStyle="1" w:styleId="WW8Num40z2">
    <w:name w:val="WW8Num40z2"/>
    <w:rsid w:val="001358E9"/>
    <w:rPr>
      <w:rFonts w:ascii="Wingdings" w:hAnsi="Wingdings"/>
    </w:rPr>
  </w:style>
  <w:style w:type="character" w:customStyle="1" w:styleId="WW8Num40z3">
    <w:name w:val="WW8Num40z3"/>
    <w:rsid w:val="001358E9"/>
    <w:rPr>
      <w:rFonts w:ascii="Symbol" w:hAnsi="Symbol"/>
    </w:rPr>
  </w:style>
  <w:style w:type="character" w:customStyle="1" w:styleId="WW8Num41z0">
    <w:name w:val="WW8Num41z0"/>
    <w:rsid w:val="001358E9"/>
    <w:rPr>
      <w:sz w:val="24"/>
      <w:szCs w:val="24"/>
    </w:rPr>
  </w:style>
  <w:style w:type="character" w:customStyle="1" w:styleId="WW8Num42z0">
    <w:name w:val="WW8Num42z0"/>
    <w:rsid w:val="001358E9"/>
    <w:rPr>
      <w:rFonts w:ascii="Wingdings" w:hAnsi="Wingdings"/>
    </w:rPr>
  </w:style>
  <w:style w:type="character" w:customStyle="1" w:styleId="WW8Num42z1">
    <w:name w:val="WW8Num42z1"/>
    <w:rsid w:val="001358E9"/>
    <w:rPr>
      <w:rFonts w:ascii="Courier New" w:hAnsi="Courier New" w:cs="Courier New"/>
    </w:rPr>
  </w:style>
  <w:style w:type="character" w:customStyle="1" w:styleId="WW8Num42z3">
    <w:name w:val="WW8Num42z3"/>
    <w:rsid w:val="001358E9"/>
    <w:rPr>
      <w:rFonts w:ascii="Symbol" w:hAnsi="Symbol"/>
    </w:rPr>
  </w:style>
  <w:style w:type="character" w:customStyle="1" w:styleId="WW8Num44z1">
    <w:name w:val="WW8Num44z1"/>
    <w:rsid w:val="001358E9"/>
    <w:rPr>
      <w:rFonts w:ascii="Symbol" w:hAnsi="Symbol"/>
    </w:rPr>
  </w:style>
  <w:style w:type="character" w:customStyle="1" w:styleId="WW8Num45z0">
    <w:name w:val="WW8Num45z0"/>
    <w:rsid w:val="001358E9"/>
    <w:rPr>
      <w:rFonts w:ascii="Times New Roman" w:hAnsi="Times New Roman" w:cs="Times New Roman"/>
    </w:rPr>
  </w:style>
  <w:style w:type="character" w:customStyle="1" w:styleId="WW8Num45z2">
    <w:name w:val="WW8Num45z2"/>
    <w:rsid w:val="001358E9"/>
    <w:rPr>
      <w:rFonts w:ascii="Wingdings" w:hAnsi="Wingdings"/>
    </w:rPr>
  </w:style>
  <w:style w:type="character" w:customStyle="1" w:styleId="WW8Num45z3">
    <w:name w:val="WW8Num45z3"/>
    <w:rsid w:val="001358E9"/>
    <w:rPr>
      <w:rFonts w:ascii="Symbol" w:hAnsi="Symbol"/>
    </w:rPr>
  </w:style>
  <w:style w:type="character" w:customStyle="1" w:styleId="WW8Num45z4">
    <w:name w:val="WW8Num45z4"/>
    <w:rsid w:val="001358E9"/>
    <w:rPr>
      <w:rFonts w:ascii="Courier New" w:hAnsi="Courier New" w:cs="Courier New"/>
    </w:rPr>
  </w:style>
  <w:style w:type="character" w:customStyle="1" w:styleId="11">
    <w:name w:val="Основной шрифт абзаца1"/>
    <w:rsid w:val="001358E9"/>
  </w:style>
  <w:style w:type="character" w:styleId="a3">
    <w:name w:val="page number"/>
    <w:basedOn w:val="11"/>
    <w:rsid w:val="001358E9"/>
  </w:style>
  <w:style w:type="character" w:customStyle="1" w:styleId="a4">
    <w:name w:val="Символ нумерации"/>
    <w:rsid w:val="001358E9"/>
  </w:style>
  <w:style w:type="character" w:customStyle="1" w:styleId="a5">
    <w:name w:val="Маркеры списка"/>
    <w:rsid w:val="001358E9"/>
    <w:rPr>
      <w:rFonts w:ascii="OpenSymbol" w:eastAsia="OpenSymbol" w:hAnsi="OpenSymbol" w:cs="OpenSymbol"/>
    </w:rPr>
  </w:style>
  <w:style w:type="character" w:styleId="a6">
    <w:name w:val="Emphasis"/>
    <w:qFormat/>
    <w:rsid w:val="001358E9"/>
    <w:rPr>
      <w:i/>
      <w:iCs/>
    </w:rPr>
  </w:style>
  <w:style w:type="character" w:customStyle="1" w:styleId="WW8Num22z0">
    <w:name w:val="WW8Num22z0"/>
    <w:rsid w:val="001358E9"/>
    <w:rPr>
      <w:rFonts w:ascii="Symbol" w:hAnsi="Symbol"/>
      <w:sz w:val="20"/>
    </w:rPr>
  </w:style>
  <w:style w:type="character" w:customStyle="1" w:styleId="WW8Num22z1">
    <w:name w:val="WW8Num22z1"/>
    <w:rsid w:val="001358E9"/>
    <w:rPr>
      <w:rFonts w:ascii="Courier New" w:hAnsi="Courier New"/>
      <w:sz w:val="20"/>
    </w:rPr>
  </w:style>
  <w:style w:type="character" w:customStyle="1" w:styleId="WW8Num22z2">
    <w:name w:val="WW8Num22z2"/>
    <w:rsid w:val="001358E9"/>
    <w:rPr>
      <w:rFonts w:ascii="Wingdings" w:hAnsi="Wingdings"/>
      <w:sz w:val="20"/>
    </w:rPr>
  </w:style>
  <w:style w:type="character" w:styleId="a7">
    <w:name w:val="Hyperlink"/>
    <w:rsid w:val="001358E9"/>
    <w:rPr>
      <w:color w:val="000080"/>
      <w:u w:val="single"/>
    </w:rPr>
  </w:style>
  <w:style w:type="character" w:customStyle="1" w:styleId="ListLabel1">
    <w:name w:val="ListLabel 1"/>
    <w:rsid w:val="001358E9"/>
    <w:rPr>
      <w:rFonts w:cs="Symbol"/>
    </w:rPr>
  </w:style>
  <w:style w:type="character" w:customStyle="1" w:styleId="ListLabel2">
    <w:name w:val="ListLabel 2"/>
    <w:rsid w:val="001358E9"/>
    <w:rPr>
      <w:rFonts w:cs="Courier New"/>
    </w:rPr>
  </w:style>
  <w:style w:type="character" w:customStyle="1" w:styleId="ListLabel3">
    <w:name w:val="ListLabel 3"/>
    <w:rsid w:val="001358E9"/>
    <w:rPr>
      <w:rFonts w:cs="Wingdings"/>
    </w:rPr>
  </w:style>
  <w:style w:type="character" w:styleId="a8">
    <w:name w:val="Strong"/>
    <w:uiPriority w:val="22"/>
    <w:qFormat/>
    <w:rsid w:val="001358E9"/>
    <w:rPr>
      <w:b/>
      <w:bCs/>
    </w:rPr>
  </w:style>
  <w:style w:type="paragraph" w:customStyle="1" w:styleId="12">
    <w:name w:val="Заголовок1"/>
    <w:basedOn w:val="a"/>
    <w:next w:val="a9"/>
    <w:rsid w:val="00135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1358E9"/>
    <w:pPr>
      <w:autoSpaceDE w:val="0"/>
      <w:spacing w:line="260" w:lineRule="atLeast"/>
      <w:ind w:firstLine="283"/>
      <w:jc w:val="both"/>
    </w:pPr>
    <w:rPr>
      <w:color w:val="000000"/>
      <w:sz w:val="22"/>
      <w:szCs w:val="22"/>
    </w:rPr>
  </w:style>
  <w:style w:type="character" w:customStyle="1" w:styleId="aa">
    <w:name w:val="Основной текст Знак"/>
    <w:basedOn w:val="a0"/>
    <w:link w:val="a9"/>
    <w:rsid w:val="001358E9"/>
    <w:rPr>
      <w:rFonts w:ascii="Times New Roman" w:hAnsi="Times New Roman"/>
      <w:color w:val="000000"/>
      <w:lang w:eastAsia="ar-SA"/>
    </w:rPr>
  </w:style>
  <w:style w:type="paragraph" w:styleId="ab">
    <w:name w:val="List"/>
    <w:basedOn w:val="a9"/>
    <w:rsid w:val="001358E9"/>
    <w:rPr>
      <w:rFonts w:cs="Mangal"/>
    </w:rPr>
  </w:style>
  <w:style w:type="paragraph" w:customStyle="1" w:styleId="50">
    <w:name w:val="Название5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1358E9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358E9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358E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358E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1358E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358E9"/>
    <w:pPr>
      <w:suppressLineNumbers/>
    </w:pPr>
    <w:rPr>
      <w:rFonts w:cs="Mangal"/>
    </w:rPr>
  </w:style>
  <w:style w:type="paragraph" w:styleId="ac">
    <w:name w:val="footer"/>
    <w:basedOn w:val="a"/>
    <w:link w:val="ad"/>
    <w:rsid w:val="001358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8E9"/>
    <w:rPr>
      <w:rFonts w:ascii="Times New Roman" w:hAnsi="Times New Roman"/>
      <w:sz w:val="24"/>
      <w:szCs w:val="24"/>
      <w:lang w:eastAsia="ar-SA"/>
    </w:rPr>
  </w:style>
  <w:style w:type="paragraph" w:customStyle="1" w:styleId="Oaaeeoa1">
    <w:name w:val="Oaaeeoa1"/>
    <w:basedOn w:val="a"/>
    <w:rsid w:val="001358E9"/>
    <w:pPr>
      <w:spacing w:after="120"/>
      <w:jc w:val="right"/>
    </w:pPr>
    <w:rPr>
      <w:sz w:val="22"/>
      <w:szCs w:val="20"/>
    </w:rPr>
  </w:style>
  <w:style w:type="paragraph" w:customStyle="1" w:styleId="ae">
    <w:name w:val="Знак"/>
    <w:basedOn w:val="a"/>
    <w:rsid w:val="001358E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1"/>
    <w:basedOn w:val="a"/>
    <w:rsid w:val="001358E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header"/>
    <w:basedOn w:val="a"/>
    <w:link w:val="af0"/>
    <w:rsid w:val="001358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E9"/>
    <w:rPr>
      <w:rFonts w:ascii="Times New Roman" w:hAnsi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1358E9"/>
    <w:pPr>
      <w:suppressLineNumbers/>
    </w:pPr>
  </w:style>
  <w:style w:type="paragraph" w:customStyle="1" w:styleId="af2">
    <w:name w:val="Заголовок таблицы"/>
    <w:basedOn w:val="af1"/>
    <w:rsid w:val="001358E9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1358E9"/>
  </w:style>
  <w:style w:type="paragraph" w:customStyle="1" w:styleId="16">
    <w:name w:val="Без интервала1"/>
    <w:rsid w:val="001358E9"/>
    <w:pPr>
      <w:suppressAutoHyphens/>
      <w:autoSpaceDN/>
      <w:spacing w:after="0" w:line="240" w:lineRule="auto"/>
      <w:textAlignment w:val="auto"/>
    </w:pPr>
    <w:rPr>
      <w:rFonts w:eastAsia="Arial"/>
      <w:lang w:eastAsia="ar-SA"/>
    </w:rPr>
  </w:style>
  <w:style w:type="paragraph" w:styleId="af4">
    <w:name w:val="Normal (Web)"/>
    <w:basedOn w:val="a"/>
    <w:rsid w:val="001358E9"/>
    <w:pPr>
      <w:spacing w:before="280" w:after="280"/>
    </w:pPr>
  </w:style>
  <w:style w:type="paragraph" w:styleId="af5">
    <w:name w:val="No Spacing"/>
    <w:uiPriority w:val="1"/>
    <w:qFormat/>
    <w:rsid w:val="001358E9"/>
    <w:pPr>
      <w:suppressAutoHyphens/>
      <w:autoSpaceDN/>
      <w:spacing w:after="0" w:line="240" w:lineRule="auto"/>
      <w:textAlignment w:val="auto"/>
    </w:pPr>
    <w:rPr>
      <w:rFonts w:eastAsia="Calibri"/>
      <w:lang w:eastAsia="ar-SA"/>
    </w:rPr>
  </w:style>
  <w:style w:type="paragraph" w:styleId="af6">
    <w:name w:val="List Paragraph"/>
    <w:basedOn w:val="a"/>
    <w:link w:val="af7"/>
    <w:uiPriority w:val="34"/>
    <w:qFormat/>
    <w:rsid w:val="001358E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7">
    <w:name w:val="Абзац списка1"/>
    <w:basedOn w:val="a"/>
    <w:rsid w:val="001358E9"/>
    <w:pPr>
      <w:ind w:left="708" w:firstLine="709"/>
    </w:pPr>
  </w:style>
  <w:style w:type="paragraph" w:customStyle="1" w:styleId="210">
    <w:name w:val="Маркированный список 21"/>
    <w:basedOn w:val="a"/>
    <w:rsid w:val="001358E9"/>
    <w:pPr>
      <w:spacing w:after="120"/>
      <w:ind w:left="566" w:hanging="283"/>
    </w:pPr>
  </w:style>
  <w:style w:type="paragraph" w:customStyle="1" w:styleId="ConsPlusNormal">
    <w:name w:val="ConsPlusNormal"/>
    <w:rsid w:val="001358E9"/>
    <w:pPr>
      <w:widowControl w:val="0"/>
      <w:suppressAutoHyphens/>
      <w:autoSpaceDN/>
      <w:spacing w:after="0" w:line="240" w:lineRule="auto"/>
      <w:ind w:firstLine="720"/>
      <w:textAlignment w:val="auto"/>
    </w:pPr>
    <w:rPr>
      <w:rFonts w:ascii="Times New Roman" w:eastAsia="SimSun" w:hAnsi="Times New Roman" w:cs="Arial"/>
      <w:sz w:val="20"/>
      <w:szCs w:val="20"/>
      <w:lang w:eastAsia="hi-IN" w:bidi="hi-IN"/>
    </w:rPr>
  </w:style>
  <w:style w:type="paragraph" w:customStyle="1" w:styleId="1CharCharCharChar">
    <w:name w:val="Знак Знак1 Знак Char Char Знак Char Char Знак"/>
    <w:basedOn w:val="a"/>
    <w:rsid w:val="001358E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358E9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58E9"/>
    <w:rPr>
      <w:rFonts w:ascii="Tahoma" w:hAnsi="Tahoma"/>
      <w:sz w:val="16"/>
      <w:szCs w:val="16"/>
      <w:lang w:val="x-none" w:eastAsia="ar-SA"/>
    </w:rPr>
  </w:style>
  <w:style w:type="paragraph" w:customStyle="1" w:styleId="Standard">
    <w:name w:val="Standard"/>
    <w:rsid w:val="001358E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rticle-renderblock">
    <w:name w:val="article-render__block"/>
    <w:basedOn w:val="a"/>
    <w:rsid w:val="001358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776E12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customStyle="1" w:styleId="42">
    <w:name w:val="Основной текст (4)_"/>
    <w:basedOn w:val="a0"/>
    <w:link w:val="43"/>
    <w:locked/>
    <w:rsid w:val="0097782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77820"/>
    <w:pPr>
      <w:widowControl w:val="0"/>
      <w:shd w:val="clear" w:color="auto" w:fill="FFFFFF"/>
      <w:suppressAutoHyphens w:val="0"/>
      <w:spacing w:before="2700" w:after="420" w:line="480" w:lineRule="exact"/>
      <w:ind w:hanging="920"/>
      <w:jc w:val="center"/>
    </w:pPr>
    <w:rPr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1C2276"/>
  </w:style>
  <w:style w:type="paragraph" w:styleId="HTML">
    <w:name w:val="HTML Preformatted"/>
    <w:basedOn w:val="a"/>
    <w:link w:val="HTML0"/>
    <w:unhideWhenUsed/>
    <w:rsid w:val="00C35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5114"/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link w:val="af6"/>
    <w:uiPriority w:val="34"/>
    <w:locked/>
    <w:rsid w:val="004A1880"/>
    <w:rPr>
      <w:rFonts w:eastAsia="Calibri"/>
      <w:lang w:eastAsia="ar-SA"/>
    </w:rPr>
  </w:style>
  <w:style w:type="table" w:styleId="afa">
    <w:name w:val="Table Grid"/>
    <w:basedOn w:val="a1"/>
    <w:uiPriority w:val="59"/>
    <w:rsid w:val="0045504F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2150-CC34-4D74-93D6-F3E1B59C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ДЮСШ1</cp:lastModifiedBy>
  <cp:revision>2</cp:revision>
  <cp:lastPrinted>2024-01-17T03:39:00Z</cp:lastPrinted>
  <dcterms:created xsi:type="dcterms:W3CDTF">2024-01-17T03:39:00Z</dcterms:created>
  <dcterms:modified xsi:type="dcterms:W3CDTF">2024-01-17T03:39:00Z</dcterms:modified>
</cp:coreProperties>
</file>